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C4" w:rsidRDefault="009F4EC4">
      <w:pPr>
        <w:spacing w:before="15" w:line="220" w:lineRule="exact"/>
        <w:rPr>
          <w:sz w:val="22"/>
          <w:szCs w:val="22"/>
        </w:rPr>
      </w:pPr>
      <w:bookmarkStart w:id="0" w:name="_GoBack"/>
      <w:bookmarkEnd w:id="0"/>
    </w:p>
    <w:p w:rsidR="009F4EC4" w:rsidRDefault="004D582A">
      <w:pPr>
        <w:spacing w:before="28" w:line="260" w:lineRule="exact"/>
        <w:ind w:left="635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wa</w:t>
      </w:r>
      <w:r>
        <w:rPr>
          <w:b/>
          <w:spacing w:val="-2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le</w:t>
      </w:r>
      <w:r>
        <w:rPr>
          <w:b/>
          <w:spacing w:val="-8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ower</w:t>
      </w:r>
      <w:r>
        <w:rPr>
          <w:b/>
          <w:spacing w:val="-9"/>
          <w:position w:val="-1"/>
          <w:sz w:val="24"/>
          <w:szCs w:val="24"/>
        </w:rPr>
        <w:t xml:space="preserve"> </w:t>
      </w:r>
      <w:r>
        <w:rPr>
          <w:b/>
          <w:spacing w:val="4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tr</w:t>
      </w:r>
      <w:r>
        <w:rPr>
          <w:b/>
          <w:spacing w:val="2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d</w:t>
      </w:r>
      <w:r>
        <w:rPr>
          <w:b/>
          <w:spacing w:val="-10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Intelligent</w:t>
      </w:r>
      <w:r>
        <w:rPr>
          <w:b/>
          <w:spacing w:val="-1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Pow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7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Sup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2"/>
          <w:position w:val="-1"/>
          <w:sz w:val="24"/>
          <w:szCs w:val="24"/>
        </w:rPr>
        <w:t>v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3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ion</w:t>
      </w:r>
      <w:r>
        <w:rPr>
          <w:b/>
          <w:spacing w:val="-14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Syst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m</w:t>
      </w:r>
      <w:r>
        <w:rPr>
          <w:b/>
          <w:spacing w:val="-7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for</w:t>
      </w:r>
      <w:r>
        <w:rPr>
          <w:b/>
          <w:spacing w:val="-2"/>
          <w:position w:val="-1"/>
          <w:sz w:val="24"/>
          <w:szCs w:val="24"/>
        </w:rPr>
        <w:t xml:space="preserve"> H</w:t>
      </w:r>
      <w:r>
        <w:rPr>
          <w:b/>
          <w:position w:val="-1"/>
          <w:sz w:val="24"/>
          <w:szCs w:val="24"/>
        </w:rPr>
        <w:t>ouseholds</w:t>
      </w:r>
    </w:p>
    <w:p w:rsidR="009F4EC4" w:rsidRDefault="009F4EC4">
      <w:pPr>
        <w:spacing w:before="9" w:line="220" w:lineRule="exact"/>
        <w:rPr>
          <w:sz w:val="22"/>
          <w:szCs w:val="22"/>
        </w:rPr>
      </w:pPr>
    </w:p>
    <w:p w:rsidR="009F4EC4" w:rsidRDefault="004D582A">
      <w:pPr>
        <w:spacing w:before="39" w:line="220" w:lineRule="exact"/>
        <w:ind w:left="3189" w:right="3208"/>
        <w:jc w:val="center"/>
        <w:rPr>
          <w:sz w:val="21"/>
          <w:szCs w:val="21"/>
        </w:rPr>
      </w:pPr>
      <w:r>
        <w:rPr>
          <w:i/>
          <w:position w:val="7"/>
          <w:sz w:val="12"/>
          <w:szCs w:val="12"/>
        </w:rPr>
        <w:t>1</w:t>
      </w:r>
      <w:r>
        <w:rPr>
          <w:i/>
          <w:position w:val="-1"/>
          <w:sz w:val="21"/>
          <w:szCs w:val="21"/>
        </w:rPr>
        <w:t>K.</w:t>
      </w:r>
      <w:r>
        <w:rPr>
          <w:i/>
          <w:spacing w:val="2"/>
          <w:position w:val="-1"/>
          <w:sz w:val="21"/>
          <w:szCs w:val="21"/>
        </w:rPr>
        <w:t>P</w:t>
      </w:r>
      <w:r>
        <w:rPr>
          <w:i/>
          <w:position w:val="-1"/>
          <w:sz w:val="21"/>
          <w:szCs w:val="21"/>
        </w:rPr>
        <w:t>.</w:t>
      </w:r>
      <w:r>
        <w:rPr>
          <w:i/>
          <w:spacing w:val="-2"/>
          <w:position w:val="-1"/>
          <w:sz w:val="21"/>
          <w:szCs w:val="21"/>
        </w:rPr>
        <w:t xml:space="preserve"> </w:t>
      </w:r>
      <w:r>
        <w:rPr>
          <w:i/>
          <w:position w:val="-1"/>
          <w:sz w:val="21"/>
          <w:szCs w:val="21"/>
        </w:rPr>
        <w:t>Sh</w:t>
      </w:r>
      <w:r>
        <w:rPr>
          <w:i/>
          <w:spacing w:val="1"/>
          <w:position w:val="-1"/>
          <w:sz w:val="21"/>
          <w:szCs w:val="21"/>
        </w:rPr>
        <w:t>e</w:t>
      </w:r>
      <w:r>
        <w:rPr>
          <w:i/>
          <w:position w:val="-1"/>
          <w:sz w:val="21"/>
          <w:szCs w:val="21"/>
        </w:rPr>
        <w:t>ri</w:t>
      </w:r>
      <w:r>
        <w:rPr>
          <w:i/>
          <w:spacing w:val="2"/>
          <w:position w:val="-1"/>
          <w:sz w:val="21"/>
          <w:szCs w:val="21"/>
        </w:rPr>
        <w:t>n</w:t>
      </w:r>
      <w:r>
        <w:rPr>
          <w:i/>
          <w:position w:val="-1"/>
          <w:sz w:val="21"/>
          <w:szCs w:val="21"/>
        </w:rPr>
        <w:t>,</w:t>
      </w:r>
      <w:r>
        <w:rPr>
          <w:i/>
          <w:spacing w:val="-4"/>
          <w:position w:val="-1"/>
          <w:sz w:val="21"/>
          <w:szCs w:val="21"/>
        </w:rPr>
        <w:t xml:space="preserve"> </w:t>
      </w:r>
      <w:r>
        <w:rPr>
          <w:i/>
          <w:spacing w:val="-1"/>
          <w:position w:val="7"/>
          <w:sz w:val="12"/>
          <w:szCs w:val="12"/>
        </w:rPr>
        <w:t>2</w:t>
      </w:r>
      <w:r>
        <w:rPr>
          <w:i/>
          <w:position w:val="-1"/>
          <w:sz w:val="21"/>
          <w:szCs w:val="21"/>
        </w:rPr>
        <w:t>V.</w:t>
      </w:r>
      <w:r>
        <w:rPr>
          <w:i/>
          <w:spacing w:val="-2"/>
          <w:position w:val="-1"/>
          <w:sz w:val="21"/>
          <w:szCs w:val="21"/>
        </w:rPr>
        <w:t xml:space="preserve"> </w:t>
      </w:r>
      <w:r>
        <w:rPr>
          <w:i/>
          <w:spacing w:val="2"/>
          <w:position w:val="-1"/>
          <w:sz w:val="21"/>
          <w:szCs w:val="21"/>
        </w:rPr>
        <w:t>Sh</w:t>
      </w:r>
      <w:r>
        <w:rPr>
          <w:i/>
          <w:spacing w:val="3"/>
          <w:position w:val="-1"/>
          <w:sz w:val="21"/>
          <w:szCs w:val="21"/>
        </w:rPr>
        <w:t>i</w:t>
      </w:r>
      <w:r>
        <w:rPr>
          <w:i/>
          <w:spacing w:val="-2"/>
          <w:position w:val="-1"/>
          <w:sz w:val="21"/>
          <w:szCs w:val="21"/>
        </w:rPr>
        <w:t>j</w:t>
      </w:r>
      <w:r>
        <w:rPr>
          <w:i/>
          <w:spacing w:val="2"/>
          <w:position w:val="-1"/>
          <w:sz w:val="21"/>
          <w:szCs w:val="21"/>
        </w:rPr>
        <w:t>o</w:t>
      </w:r>
      <w:r>
        <w:rPr>
          <w:i/>
          <w:position w:val="-1"/>
          <w:sz w:val="21"/>
          <w:szCs w:val="21"/>
        </w:rPr>
        <w:t>h</w:t>
      </w:r>
      <w:r>
        <w:rPr>
          <w:i/>
          <w:spacing w:val="-3"/>
          <w:position w:val="-1"/>
          <w:sz w:val="21"/>
          <w:szCs w:val="21"/>
        </w:rPr>
        <w:t xml:space="preserve"> </w:t>
      </w:r>
      <w:r>
        <w:rPr>
          <w:i/>
          <w:spacing w:val="-2"/>
          <w:position w:val="-1"/>
          <w:sz w:val="21"/>
          <w:szCs w:val="21"/>
        </w:rPr>
        <w:t>a</w:t>
      </w:r>
      <w:r>
        <w:rPr>
          <w:i/>
          <w:spacing w:val="2"/>
          <w:position w:val="-1"/>
          <w:sz w:val="21"/>
          <w:szCs w:val="21"/>
        </w:rPr>
        <w:t>n</w:t>
      </w:r>
      <w:r>
        <w:rPr>
          <w:i/>
          <w:position w:val="-1"/>
          <w:sz w:val="21"/>
          <w:szCs w:val="21"/>
        </w:rPr>
        <w:t>d</w:t>
      </w:r>
      <w:r>
        <w:rPr>
          <w:i/>
          <w:spacing w:val="1"/>
          <w:position w:val="-1"/>
          <w:sz w:val="21"/>
          <w:szCs w:val="21"/>
        </w:rPr>
        <w:t xml:space="preserve"> </w:t>
      </w:r>
      <w:r>
        <w:rPr>
          <w:i/>
          <w:spacing w:val="-1"/>
          <w:position w:val="7"/>
          <w:sz w:val="12"/>
          <w:szCs w:val="12"/>
        </w:rPr>
        <w:t>2</w:t>
      </w:r>
      <w:r>
        <w:rPr>
          <w:i/>
          <w:spacing w:val="-1"/>
          <w:position w:val="-1"/>
          <w:sz w:val="21"/>
          <w:szCs w:val="21"/>
        </w:rPr>
        <w:t>T</w:t>
      </w:r>
      <w:r>
        <w:rPr>
          <w:i/>
          <w:position w:val="-1"/>
          <w:sz w:val="21"/>
          <w:szCs w:val="21"/>
        </w:rPr>
        <w:t xml:space="preserve">. </w:t>
      </w:r>
      <w:r>
        <w:rPr>
          <w:i/>
          <w:spacing w:val="1"/>
          <w:w w:val="99"/>
          <w:position w:val="-1"/>
          <w:sz w:val="21"/>
          <w:szCs w:val="21"/>
        </w:rPr>
        <w:t>J</w:t>
      </w:r>
      <w:r>
        <w:rPr>
          <w:i/>
          <w:spacing w:val="-2"/>
          <w:w w:val="99"/>
          <w:position w:val="-1"/>
          <w:sz w:val="21"/>
          <w:szCs w:val="21"/>
        </w:rPr>
        <w:t>a</w:t>
      </w:r>
      <w:r>
        <w:rPr>
          <w:i/>
          <w:w w:val="99"/>
          <w:position w:val="-1"/>
          <w:sz w:val="21"/>
          <w:szCs w:val="21"/>
        </w:rPr>
        <w:t>rin</w:t>
      </w:r>
    </w:p>
    <w:p w:rsidR="009F4EC4" w:rsidRDefault="009F4EC4">
      <w:pPr>
        <w:spacing w:before="15" w:line="220" w:lineRule="exact"/>
        <w:rPr>
          <w:sz w:val="22"/>
          <w:szCs w:val="22"/>
        </w:rPr>
      </w:pPr>
    </w:p>
    <w:p w:rsidR="009F4EC4" w:rsidRDefault="00864358">
      <w:pPr>
        <w:spacing w:before="39"/>
        <w:ind w:left="1525" w:right="1549"/>
        <w:jc w:val="center"/>
        <w:rPr>
          <w:sz w:val="21"/>
          <w:szCs w:val="21"/>
        </w:rPr>
      </w:pPr>
      <w:r>
        <w:pict>
          <v:group id="_x0000_s1037" style="position:absolute;left:0;text-align:left;margin-left:90pt;margin-top:38.8pt;width:431.5pt;height:0;z-index:-251659264;mso-position-horizontal-relative:page" coordorigin="1800,776" coordsize="8630,0">
            <v:shape id="_x0000_s1038" style="position:absolute;left:1800;top:776;width:8630;height:0" coordorigin="1800,776" coordsize="8630,0" path="m1800,776r8630,e" filled="f" strokeweight=".46pt">
              <v:path arrowok="t"/>
            </v:shape>
            <w10:wrap anchorx="page"/>
          </v:group>
        </w:pict>
      </w:r>
      <w:r w:rsidR="004D582A">
        <w:rPr>
          <w:position w:val="8"/>
          <w:sz w:val="12"/>
          <w:szCs w:val="12"/>
        </w:rPr>
        <w:t>1</w:t>
      </w:r>
      <w:r w:rsidR="004D582A">
        <w:rPr>
          <w:spacing w:val="2"/>
          <w:sz w:val="21"/>
          <w:szCs w:val="21"/>
        </w:rPr>
        <w:t>D</w:t>
      </w:r>
      <w:r w:rsidR="004D582A">
        <w:rPr>
          <w:spacing w:val="-3"/>
          <w:sz w:val="21"/>
          <w:szCs w:val="21"/>
        </w:rPr>
        <w:t>e</w:t>
      </w:r>
      <w:r w:rsidR="004D582A">
        <w:rPr>
          <w:spacing w:val="2"/>
          <w:sz w:val="21"/>
          <w:szCs w:val="21"/>
        </w:rPr>
        <w:t>p</w:t>
      </w:r>
      <w:r w:rsidR="004D582A">
        <w:rPr>
          <w:spacing w:val="1"/>
          <w:sz w:val="21"/>
          <w:szCs w:val="21"/>
        </w:rPr>
        <w:t>a</w:t>
      </w:r>
      <w:r w:rsidR="004D582A">
        <w:rPr>
          <w:sz w:val="21"/>
          <w:szCs w:val="21"/>
        </w:rPr>
        <w:t>rtment</w:t>
      </w:r>
      <w:r w:rsidR="004D582A">
        <w:rPr>
          <w:spacing w:val="-10"/>
          <w:sz w:val="21"/>
          <w:szCs w:val="21"/>
        </w:rPr>
        <w:t xml:space="preserve"> </w:t>
      </w:r>
      <w:r w:rsidR="004D582A">
        <w:rPr>
          <w:sz w:val="21"/>
          <w:szCs w:val="21"/>
        </w:rPr>
        <w:t>of</w:t>
      </w:r>
      <w:r w:rsidR="004D582A">
        <w:rPr>
          <w:spacing w:val="-2"/>
          <w:sz w:val="21"/>
          <w:szCs w:val="21"/>
        </w:rPr>
        <w:t xml:space="preserve"> </w:t>
      </w:r>
      <w:r w:rsidR="004D582A">
        <w:rPr>
          <w:sz w:val="21"/>
          <w:szCs w:val="21"/>
        </w:rPr>
        <w:t>Pow</w:t>
      </w:r>
      <w:r w:rsidR="004D582A">
        <w:rPr>
          <w:spacing w:val="1"/>
          <w:sz w:val="21"/>
          <w:szCs w:val="21"/>
        </w:rPr>
        <w:t>e</w:t>
      </w:r>
      <w:r w:rsidR="004D582A">
        <w:rPr>
          <w:sz w:val="21"/>
          <w:szCs w:val="21"/>
        </w:rPr>
        <w:t>r</w:t>
      </w:r>
      <w:r w:rsidR="004D582A">
        <w:rPr>
          <w:spacing w:val="-5"/>
          <w:sz w:val="21"/>
          <w:szCs w:val="21"/>
        </w:rPr>
        <w:t xml:space="preserve"> </w:t>
      </w:r>
      <w:r w:rsidR="004D582A">
        <w:rPr>
          <w:sz w:val="21"/>
          <w:szCs w:val="21"/>
        </w:rPr>
        <w:t>El</w:t>
      </w:r>
      <w:r w:rsidR="004D582A">
        <w:rPr>
          <w:spacing w:val="1"/>
          <w:sz w:val="21"/>
          <w:szCs w:val="21"/>
        </w:rPr>
        <w:t>ec</w:t>
      </w:r>
      <w:r w:rsidR="004D582A">
        <w:rPr>
          <w:spacing w:val="-2"/>
          <w:sz w:val="21"/>
          <w:szCs w:val="21"/>
        </w:rPr>
        <w:t>t</w:t>
      </w:r>
      <w:r w:rsidR="004D582A">
        <w:rPr>
          <w:spacing w:val="1"/>
          <w:sz w:val="21"/>
          <w:szCs w:val="21"/>
        </w:rPr>
        <w:t>r</w:t>
      </w:r>
      <w:r w:rsidR="004D582A">
        <w:rPr>
          <w:spacing w:val="-2"/>
          <w:sz w:val="21"/>
          <w:szCs w:val="21"/>
        </w:rPr>
        <w:t>o</w:t>
      </w:r>
      <w:r w:rsidR="004D582A">
        <w:rPr>
          <w:spacing w:val="2"/>
          <w:sz w:val="21"/>
          <w:szCs w:val="21"/>
        </w:rPr>
        <w:t>n</w:t>
      </w:r>
      <w:r w:rsidR="004D582A">
        <w:rPr>
          <w:sz w:val="21"/>
          <w:szCs w:val="21"/>
        </w:rPr>
        <w:t>i</w:t>
      </w:r>
      <w:r w:rsidR="004D582A">
        <w:rPr>
          <w:spacing w:val="1"/>
          <w:sz w:val="21"/>
          <w:szCs w:val="21"/>
        </w:rPr>
        <w:t>c</w:t>
      </w:r>
      <w:r w:rsidR="004D582A">
        <w:rPr>
          <w:sz w:val="21"/>
          <w:szCs w:val="21"/>
        </w:rPr>
        <w:t>s,</w:t>
      </w:r>
      <w:r w:rsidR="004D582A">
        <w:rPr>
          <w:spacing w:val="-13"/>
          <w:sz w:val="21"/>
          <w:szCs w:val="21"/>
        </w:rPr>
        <w:t xml:space="preserve"> </w:t>
      </w:r>
      <w:r w:rsidR="004D582A">
        <w:rPr>
          <w:spacing w:val="2"/>
          <w:sz w:val="21"/>
          <w:szCs w:val="21"/>
        </w:rPr>
        <w:t>J</w:t>
      </w:r>
      <w:r w:rsidR="004D582A">
        <w:rPr>
          <w:sz w:val="21"/>
          <w:szCs w:val="21"/>
        </w:rPr>
        <w:t>yo</w:t>
      </w:r>
      <w:r w:rsidR="004D582A">
        <w:rPr>
          <w:spacing w:val="-2"/>
          <w:sz w:val="21"/>
          <w:szCs w:val="21"/>
        </w:rPr>
        <w:t>t</w:t>
      </w:r>
      <w:r w:rsidR="004D582A">
        <w:rPr>
          <w:spacing w:val="2"/>
          <w:sz w:val="21"/>
          <w:szCs w:val="21"/>
        </w:rPr>
        <w:t>h</w:t>
      </w:r>
      <w:r w:rsidR="004D582A">
        <w:rPr>
          <w:sz w:val="21"/>
          <w:szCs w:val="21"/>
        </w:rPr>
        <w:t>i</w:t>
      </w:r>
      <w:r w:rsidR="004D582A">
        <w:rPr>
          <w:spacing w:val="-5"/>
          <w:sz w:val="21"/>
          <w:szCs w:val="21"/>
        </w:rPr>
        <w:t xml:space="preserve"> </w:t>
      </w:r>
      <w:r w:rsidR="004D582A">
        <w:rPr>
          <w:sz w:val="21"/>
          <w:szCs w:val="21"/>
        </w:rPr>
        <w:t>Eng</w:t>
      </w:r>
      <w:r w:rsidR="004D582A">
        <w:rPr>
          <w:spacing w:val="3"/>
          <w:sz w:val="21"/>
          <w:szCs w:val="21"/>
        </w:rPr>
        <w:t>i</w:t>
      </w:r>
      <w:r w:rsidR="004D582A">
        <w:rPr>
          <w:spacing w:val="-2"/>
          <w:sz w:val="21"/>
          <w:szCs w:val="21"/>
        </w:rPr>
        <w:t>n</w:t>
      </w:r>
      <w:r w:rsidR="004D582A">
        <w:rPr>
          <w:spacing w:val="1"/>
          <w:sz w:val="21"/>
          <w:szCs w:val="21"/>
        </w:rPr>
        <w:t>e</w:t>
      </w:r>
      <w:r w:rsidR="004D582A">
        <w:rPr>
          <w:sz w:val="21"/>
          <w:szCs w:val="21"/>
        </w:rPr>
        <w:t>ering</w:t>
      </w:r>
      <w:r w:rsidR="004D582A">
        <w:rPr>
          <w:spacing w:val="-8"/>
          <w:sz w:val="21"/>
          <w:szCs w:val="21"/>
        </w:rPr>
        <w:t xml:space="preserve"> </w:t>
      </w:r>
      <w:r w:rsidR="004D582A">
        <w:rPr>
          <w:spacing w:val="-1"/>
          <w:sz w:val="21"/>
          <w:szCs w:val="21"/>
        </w:rPr>
        <w:t>C</w:t>
      </w:r>
      <w:r w:rsidR="004D582A">
        <w:rPr>
          <w:sz w:val="21"/>
          <w:szCs w:val="21"/>
        </w:rPr>
        <w:t>o</w:t>
      </w:r>
      <w:r w:rsidR="004D582A">
        <w:rPr>
          <w:spacing w:val="3"/>
          <w:sz w:val="21"/>
          <w:szCs w:val="21"/>
        </w:rPr>
        <w:t>l</w:t>
      </w:r>
      <w:r w:rsidR="004D582A">
        <w:rPr>
          <w:spacing w:val="-2"/>
          <w:sz w:val="21"/>
          <w:szCs w:val="21"/>
        </w:rPr>
        <w:t>l</w:t>
      </w:r>
      <w:r w:rsidR="004D582A">
        <w:rPr>
          <w:sz w:val="21"/>
          <w:szCs w:val="21"/>
        </w:rPr>
        <w:t>eg</w:t>
      </w:r>
      <w:r w:rsidR="004D582A">
        <w:rPr>
          <w:spacing w:val="1"/>
          <w:sz w:val="21"/>
          <w:szCs w:val="21"/>
        </w:rPr>
        <w:t>e</w:t>
      </w:r>
      <w:r w:rsidR="004D582A">
        <w:rPr>
          <w:sz w:val="21"/>
          <w:szCs w:val="21"/>
        </w:rPr>
        <w:t>,</w:t>
      </w:r>
      <w:r w:rsidR="004D582A">
        <w:rPr>
          <w:spacing w:val="-7"/>
          <w:sz w:val="21"/>
          <w:szCs w:val="21"/>
        </w:rPr>
        <w:t xml:space="preserve"> </w:t>
      </w:r>
      <w:r w:rsidR="004D582A">
        <w:rPr>
          <w:sz w:val="21"/>
          <w:szCs w:val="21"/>
        </w:rPr>
        <w:t>K</w:t>
      </w:r>
      <w:r w:rsidR="004D582A">
        <w:rPr>
          <w:spacing w:val="1"/>
          <w:sz w:val="21"/>
          <w:szCs w:val="21"/>
        </w:rPr>
        <w:t>e</w:t>
      </w:r>
      <w:r w:rsidR="004D582A">
        <w:rPr>
          <w:sz w:val="21"/>
          <w:szCs w:val="21"/>
        </w:rPr>
        <w:t>r</w:t>
      </w:r>
      <w:r w:rsidR="004D582A">
        <w:rPr>
          <w:spacing w:val="-3"/>
          <w:sz w:val="21"/>
          <w:szCs w:val="21"/>
        </w:rPr>
        <w:t>a</w:t>
      </w:r>
      <w:r w:rsidR="004D582A">
        <w:rPr>
          <w:spacing w:val="3"/>
          <w:sz w:val="21"/>
          <w:szCs w:val="21"/>
        </w:rPr>
        <w:t>l</w:t>
      </w:r>
      <w:r w:rsidR="004D582A">
        <w:rPr>
          <w:sz w:val="21"/>
          <w:szCs w:val="21"/>
        </w:rPr>
        <w:t>a,</w:t>
      </w:r>
      <w:r w:rsidR="004D582A">
        <w:rPr>
          <w:spacing w:val="-6"/>
          <w:sz w:val="21"/>
          <w:szCs w:val="21"/>
        </w:rPr>
        <w:t xml:space="preserve"> </w:t>
      </w:r>
      <w:r w:rsidR="004D582A">
        <w:rPr>
          <w:spacing w:val="1"/>
          <w:w w:val="99"/>
          <w:sz w:val="21"/>
          <w:szCs w:val="21"/>
        </w:rPr>
        <w:t>I</w:t>
      </w:r>
      <w:r w:rsidR="004D582A">
        <w:rPr>
          <w:w w:val="99"/>
          <w:sz w:val="21"/>
          <w:szCs w:val="21"/>
        </w:rPr>
        <w:t>nd</w:t>
      </w:r>
      <w:r w:rsidR="004D582A">
        <w:rPr>
          <w:spacing w:val="-2"/>
          <w:w w:val="99"/>
          <w:sz w:val="21"/>
          <w:szCs w:val="21"/>
        </w:rPr>
        <w:t>i</w:t>
      </w:r>
      <w:r w:rsidR="004D582A">
        <w:rPr>
          <w:w w:val="99"/>
          <w:sz w:val="21"/>
          <w:szCs w:val="21"/>
        </w:rPr>
        <w:t>a</w:t>
      </w:r>
    </w:p>
    <w:p w:rsidR="009F4EC4" w:rsidRDefault="004D582A">
      <w:pPr>
        <w:spacing w:before="15" w:line="220" w:lineRule="exact"/>
        <w:ind w:left="1698" w:right="1720"/>
        <w:jc w:val="center"/>
        <w:rPr>
          <w:sz w:val="21"/>
          <w:szCs w:val="21"/>
        </w:rPr>
      </w:pPr>
      <w:r>
        <w:rPr>
          <w:position w:val="7"/>
          <w:sz w:val="12"/>
          <w:szCs w:val="12"/>
        </w:rPr>
        <w:t>2</w:t>
      </w:r>
      <w:r>
        <w:rPr>
          <w:spacing w:val="2"/>
          <w:position w:val="-1"/>
          <w:sz w:val="21"/>
          <w:szCs w:val="21"/>
        </w:rPr>
        <w:t>D</w:t>
      </w:r>
      <w:r>
        <w:rPr>
          <w:spacing w:val="-3"/>
          <w:position w:val="-1"/>
          <w:sz w:val="21"/>
          <w:szCs w:val="21"/>
        </w:rPr>
        <w:t>e</w:t>
      </w:r>
      <w:r>
        <w:rPr>
          <w:spacing w:val="2"/>
          <w:position w:val="-1"/>
          <w:sz w:val="21"/>
          <w:szCs w:val="21"/>
        </w:rPr>
        <w:t>p</w:t>
      </w:r>
      <w:r>
        <w:rPr>
          <w:spacing w:val="1"/>
          <w:position w:val="-1"/>
          <w:sz w:val="21"/>
          <w:szCs w:val="21"/>
        </w:rPr>
        <w:t>a</w:t>
      </w:r>
      <w:r>
        <w:rPr>
          <w:position w:val="-1"/>
          <w:sz w:val="21"/>
          <w:szCs w:val="21"/>
        </w:rPr>
        <w:t>rt</w:t>
      </w:r>
      <w:r>
        <w:rPr>
          <w:spacing w:val="-2"/>
          <w:position w:val="-1"/>
          <w:sz w:val="21"/>
          <w:szCs w:val="21"/>
        </w:rPr>
        <w:t>m</w:t>
      </w:r>
      <w:r>
        <w:rPr>
          <w:spacing w:val="1"/>
          <w:position w:val="-1"/>
          <w:sz w:val="21"/>
          <w:szCs w:val="21"/>
        </w:rPr>
        <w:t>e</w:t>
      </w:r>
      <w:r>
        <w:rPr>
          <w:position w:val="-1"/>
          <w:sz w:val="21"/>
          <w:szCs w:val="21"/>
        </w:rPr>
        <w:t>nt</w:t>
      </w:r>
      <w:r>
        <w:rPr>
          <w:spacing w:val="-8"/>
          <w:position w:val="-1"/>
          <w:sz w:val="21"/>
          <w:szCs w:val="21"/>
        </w:rPr>
        <w:t xml:space="preserve"> </w:t>
      </w:r>
      <w:r>
        <w:rPr>
          <w:spacing w:val="-2"/>
          <w:position w:val="-1"/>
          <w:sz w:val="21"/>
          <w:szCs w:val="21"/>
        </w:rPr>
        <w:t>o</w:t>
      </w:r>
      <w:r>
        <w:rPr>
          <w:position w:val="-1"/>
          <w:sz w:val="21"/>
          <w:szCs w:val="21"/>
        </w:rPr>
        <w:t>f</w:t>
      </w:r>
      <w:r>
        <w:rPr>
          <w:spacing w:val="-2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E</w:t>
      </w:r>
      <w:r>
        <w:rPr>
          <w:spacing w:val="2"/>
          <w:position w:val="-1"/>
          <w:sz w:val="21"/>
          <w:szCs w:val="21"/>
        </w:rPr>
        <w:t>E</w:t>
      </w:r>
      <w:r>
        <w:rPr>
          <w:position w:val="-1"/>
          <w:sz w:val="21"/>
          <w:szCs w:val="21"/>
        </w:rPr>
        <w:t>E,</w:t>
      </w:r>
      <w:r>
        <w:rPr>
          <w:spacing w:val="-4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J</w:t>
      </w:r>
      <w:r>
        <w:rPr>
          <w:spacing w:val="2"/>
          <w:position w:val="-1"/>
          <w:sz w:val="21"/>
          <w:szCs w:val="21"/>
        </w:rPr>
        <w:t>y</w:t>
      </w:r>
      <w:r>
        <w:rPr>
          <w:spacing w:val="-2"/>
          <w:position w:val="-1"/>
          <w:sz w:val="21"/>
          <w:szCs w:val="21"/>
        </w:rPr>
        <w:t>o</w:t>
      </w:r>
      <w:r>
        <w:rPr>
          <w:position w:val="-1"/>
          <w:sz w:val="21"/>
          <w:szCs w:val="21"/>
        </w:rPr>
        <w:t>t</w:t>
      </w:r>
      <w:r>
        <w:rPr>
          <w:spacing w:val="2"/>
          <w:position w:val="-1"/>
          <w:sz w:val="21"/>
          <w:szCs w:val="21"/>
        </w:rPr>
        <w:t>h</w:t>
      </w:r>
      <w:r>
        <w:rPr>
          <w:position w:val="-1"/>
          <w:sz w:val="21"/>
          <w:szCs w:val="21"/>
        </w:rPr>
        <w:t>i</w:t>
      </w:r>
      <w:r>
        <w:rPr>
          <w:spacing w:val="-5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En</w:t>
      </w:r>
      <w:r>
        <w:rPr>
          <w:spacing w:val="-2"/>
          <w:position w:val="-1"/>
          <w:sz w:val="21"/>
          <w:szCs w:val="21"/>
        </w:rPr>
        <w:t>g</w:t>
      </w:r>
      <w:r>
        <w:rPr>
          <w:position w:val="-1"/>
          <w:sz w:val="21"/>
          <w:szCs w:val="21"/>
        </w:rPr>
        <w:t>i</w:t>
      </w:r>
      <w:r>
        <w:rPr>
          <w:spacing w:val="2"/>
          <w:position w:val="-1"/>
          <w:sz w:val="21"/>
          <w:szCs w:val="21"/>
        </w:rPr>
        <w:t>n</w:t>
      </w:r>
      <w:r>
        <w:rPr>
          <w:spacing w:val="1"/>
          <w:position w:val="-1"/>
          <w:sz w:val="21"/>
          <w:szCs w:val="21"/>
        </w:rPr>
        <w:t>e</w:t>
      </w:r>
      <w:r>
        <w:rPr>
          <w:position w:val="-1"/>
          <w:sz w:val="21"/>
          <w:szCs w:val="21"/>
        </w:rPr>
        <w:t>er</w:t>
      </w:r>
      <w:r>
        <w:rPr>
          <w:spacing w:val="-2"/>
          <w:position w:val="-1"/>
          <w:sz w:val="21"/>
          <w:szCs w:val="21"/>
        </w:rPr>
        <w:t>i</w:t>
      </w:r>
      <w:r>
        <w:rPr>
          <w:position w:val="-1"/>
          <w:sz w:val="21"/>
          <w:szCs w:val="21"/>
        </w:rPr>
        <w:t>ng</w:t>
      </w:r>
      <w:r>
        <w:rPr>
          <w:spacing w:val="-10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C</w:t>
      </w:r>
      <w:r>
        <w:rPr>
          <w:spacing w:val="2"/>
          <w:position w:val="-1"/>
          <w:sz w:val="21"/>
          <w:szCs w:val="21"/>
        </w:rPr>
        <w:t>o</w:t>
      </w:r>
      <w:r>
        <w:rPr>
          <w:spacing w:val="-2"/>
          <w:position w:val="-1"/>
          <w:sz w:val="21"/>
          <w:szCs w:val="21"/>
        </w:rPr>
        <w:t>l</w:t>
      </w:r>
      <w:r>
        <w:rPr>
          <w:position w:val="-1"/>
          <w:sz w:val="21"/>
          <w:szCs w:val="21"/>
        </w:rPr>
        <w:t>l</w:t>
      </w:r>
      <w:r>
        <w:rPr>
          <w:spacing w:val="1"/>
          <w:position w:val="-1"/>
          <w:sz w:val="21"/>
          <w:szCs w:val="21"/>
        </w:rPr>
        <w:t>e</w:t>
      </w:r>
      <w:r>
        <w:rPr>
          <w:position w:val="-1"/>
          <w:sz w:val="21"/>
          <w:szCs w:val="21"/>
        </w:rPr>
        <w:t>ge,</w:t>
      </w:r>
      <w:r>
        <w:rPr>
          <w:spacing w:val="-5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T</w:t>
      </w:r>
      <w:r>
        <w:rPr>
          <w:spacing w:val="-2"/>
          <w:position w:val="-1"/>
          <w:sz w:val="21"/>
          <w:szCs w:val="21"/>
        </w:rPr>
        <w:t>h</w:t>
      </w:r>
      <w:r>
        <w:rPr>
          <w:position w:val="-1"/>
          <w:sz w:val="21"/>
          <w:szCs w:val="21"/>
        </w:rPr>
        <w:t>r</w:t>
      </w:r>
      <w:r>
        <w:rPr>
          <w:spacing w:val="3"/>
          <w:position w:val="-1"/>
          <w:sz w:val="21"/>
          <w:szCs w:val="21"/>
        </w:rPr>
        <w:t>i</w:t>
      </w:r>
      <w:r>
        <w:rPr>
          <w:spacing w:val="-2"/>
          <w:position w:val="-1"/>
          <w:sz w:val="21"/>
          <w:szCs w:val="21"/>
        </w:rPr>
        <w:t>s</w:t>
      </w:r>
      <w:r>
        <w:rPr>
          <w:position w:val="-1"/>
          <w:sz w:val="21"/>
          <w:szCs w:val="21"/>
        </w:rPr>
        <w:t>s</w:t>
      </w:r>
      <w:r>
        <w:rPr>
          <w:spacing w:val="2"/>
          <w:position w:val="-1"/>
          <w:sz w:val="21"/>
          <w:szCs w:val="21"/>
        </w:rPr>
        <w:t>u</w:t>
      </w:r>
      <w:r>
        <w:rPr>
          <w:position w:val="-1"/>
          <w:sz w:val="21"/>
          <w:szCs w:val="21"/>
        </w:rPr>
        <w:t>r,</w:t>
      </w:r>
      <w:r>
        <w:rPr>
          <w:spacing w:val="-8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Ker</w:t>
      </w:r>
      <w:r>
        <w:rPr>
          <w:spacing w:val="1"/>
          <w:position w:val="-1"/>
          <w:sz w:val="21"/>
          <w:szCs w:val="21"/>
        </w:rPr>
        <w:t>a</w:t>
      </w:r>
      <w:r>
        <w:rPr>
          <w:spacing w:val="-2"/>
          <w:position w:val="-1"/>
          <w:sz w:val="21"/>
          <w:szCs w:val="21"/>
        </w:rPr>
        <w:t>l</w:t>
      </w:r>
      <w:r>
        <w:rPr>
          <w:position w:val="-1"/>
          <w:sz w:val="21"/>
          <w:szCs w:val="21"/>
        </w:rPr>
        <w:t>a,</w:t>
      </w:r>
      <w:r>
        <w:rPr>
          <w:spacing w:val="-6"/>
          <w:position w:val="-1"/>
          <w:sz w:val="21"/>
          <w:szCs w:val="21"/>
        </w:rPr>
        <w:t xml:space="preserve"> </w:t>
      </w:r>
      <w:r>
        <w:rPr>
          <w:spacing w:val="1"/>
          <w:w w:val="99"/>
          <w:position w:val="-1"/>
          <w:sz w:val="21"/>
          <w:szCs w:val="21"/>
        </w:rPr>
        <w:t>I</w:t>
      </w:r>
      <w:r>
        <w:rPr>
          <w:w w:val="99"/>
          <w:position w:val="-1"/>
          <w:sz w:val="21"/>
          <w:szCs w:val="21"/>
        </w:rPr>
        <w:t>nd</w:t>
      </w:r>
      <w:r>
        <w:rPr>
          <w:spacing w:val="-2"/>
          <w:w w:val="99"/>
          <w:position w:val="-1"/>
          <w:sz w:val="21"/>
          <w:szCs w:val="21"/>
        </w:rPr>
        <w:t>i</w:t>
      </w:r>
      <w:r>
        <w:rPr>
          <w:w w:val="99"/>
          <w:position w:val="-1"/>
          <w:sz w:val="21"/>
          <w:szCs w:val="21"/>
        </w:rPr>
        <w:t>a</w:t>
      </w:r>
    </w:p>
    <w:p w:rsidR="009F4EC4" w:rsidRDefault="009F4EC4">
      <w:pPr>
        <w:spacing w:before="2" w:line="240" w:lineRule="exact"/>
        <w:rPr>
          <w:sz w:val="24"/>
          <w:szCs w:val="24"/>
        </w:rPr>
      </w:pPr>
    </w:p>
    <w:p w:rsidR="009F4EC4" w:rsidRDefault="004D582A">
      <w:pPr>
        <w:spacing w:before="38" w:line="265" w:lineRule="auto"/>
        <w:ind w:left="462" w:right="450"/>
        <w:jc w:val="both"/>
        <w:rPr>
          <w:sz w:val="19"/>
          <w:szCs w:val="19"/>
        </w:rPr>
      </w:pPr>
      <w:r>
        <w:rPr>
          <w:b/>
          <w:spacing w:val="2"/>
          <w:sz w:val="19"/>
          <w:szCs w:val="19"/>
        </w:rPr>
        <w:t>A</w:t>
      </w:r>
      <w:r>
        <w:rPr>
          <w:b/>
          <w:sz w:val="19"/>
          <w:szCs w:val="19"/>
        </w:rPr>
        <w:t>b</w:t>
      </w:r>
      <w:r>
        <w:rPr>
          <w:b/>
          <w:spacing w:val="-2"/>
          <w:sz w:val="19"/>
          <w:szCs w:val="19"/>
        </w:rPr>
        <w:t>s</w:t>
      </w:r>
      <w:r>
        <w:rPr>
          <w:b/>
          <w:spacing w:val="1"/>
          <w:sz w:val="19"/>
          <w:szCs w:val="19"/>
        </w:rPr>
        <w:t>t</w:t>
      </w:r>
      <w:r>
        <w:rPr>
          <w:b/>
          <w:sz w:val="19"/>
          <w:szCs w:val="19"/>
        </w:rPr>
        <w:t>ra</w:t>
      </w:r>
      <w:r>
        <w:rPr>
          <w:b/>
          <w:spacing w:val="1"/>
          <w:sz w:val="19"/>
          <w:szCs w:val="19"/>
        </w:rPr>
        <w:t>c</w:t>
      </w:r>
      <w:r>
        <w:rPr>
          <w:b/>
          <w:sz w:val="19"/>
          <w:szCs w:val="19"/>
        </w:rPr>
        <w:t>t:</w:t>
      </w:r>
      <w:r>
        <w:rPr>
          <w:b/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st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ith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ow</w:t>
      </w:r>
      <w:r>
        <w:rPr>
          <w:sz w:val="19"/>
          <w:szCs w:val="19"/>
        </w:rPr>
        <w:t>er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rid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ys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s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is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"/>
          <w:sz w:val="19"/>
          <w:szCs w:val="19"/>
        </w:rPr>
        <w:t>po</w:t>
      </w:r>
      <w:r>
        <w:rPr>
          <w:sz w:val="19"/>
          <w:szCs w:val="19"/>
        </w:rPr>
        <w:t>rt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 xml:space="preserve">of 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on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um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f </w:t>
      </w:r>
      <w:r>
        <w:rPr>
          <w:spacing w:val="-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-3"/>
          <w:sz w:val="19"/>
          <w:szCs w:val="19"/>
        </w:rPr>
        <w:t>er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5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p</w:t>
      </w:r>
      <w:r>
        <w:rPr>
          <w:spacing w:val="-2"/>
          <w:sz w:val="19"/>
          <w:szCs w:val="19"/>
        </w:rPr>
        <w:t>ow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rat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>n.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obl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fac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od</w:t>
      </w:r>
      <w:r>
        <w:rPr>
          <w:sz w:val="19"/>
          <w:szCs w:val="19"/>
        </w:rPr>
        <w:t>ern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2"/>
          <w:sz w:val="19"/>
          <w:szCs w:val="19"/>
        </w:rPr>
        <w:t xml:space="preserve"> lo</w:t>
      </w:r>
      <w:r>
        <w:rPr>
          <w:sz w:val="19"/>
          <w:szCs w:val="19"/>
        </w:rPr>
        <w:t>ad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ddi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.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16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l</w:t>
      </w:r>
      <w:r>
        <w:rPr>
          <w:spacing w:val="1"/>
          <w:w w:val="102"/>
          <w:sz w:val="19"/>
          <w:szCs w:val="19"/>
        </w:rPr>
        <w:t>ea</w:t>
      </w:r>
      <w:r>
        <w:rPr>
          <w:w w:val="102"/>
          <w:sz w:val="19"/>
          <w:szCs w:val="19"/>
        </w:rPr>
        <w:t xml:space="preserve">d </w:t>
      </w:r>
      <w:r>
        <w:rPr>
          <w:spacing w:val="4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23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di</w:t>
      </w:r>
      <w:r>
        <w:rPr>
          <w:spacing w:val="2"/>
          <w:sz w:val="19"/>
          <w:szCs w:val="19"/>
        </w:rPr>
        <w:t>s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mfo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2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ns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rs.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ropo</w:t>
      </w:r>
      <w:r>
        <w:rPr>
          <w:spacing w:val="2"/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y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2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om</w:t>
      </w:r>
      <w:r>
        <w:rPr>
          <w:spacing w:val="3"/>
          <w:sz w:val="19"/>
          <w:szCs w:val="19"/>
        </w:rPr>
        <w:t>f</w:t>
      </w:r>
      <w:r>
        <w:rPr>
          <w:spacing w:val="-2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um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s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op</w:t>
      </w:r>
      <w:r>
        <w:rPr>
          <w:sz w:val="19"/>
          <w:szCs w:val="19"/>
        </w:rPr>
        <w:t>ti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al</w:t>
      </w:r>
      <w:r>
        <w:rPr>
          <w:spacing w:val="2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8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e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e</w:t>
      </w:r>
      <w:r>
        <w:rPr>
          <w:spacing w:val="1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g</w:t>
      </w:r>
      <w:r>
        <w:rPr>
          <w:spacing w:val="-4"/>
          <w:w w:val="102"/>
          <w:sz w:val="19"/>
          <w:szCs w:val="19"/>
        </w:rPr>
        <w:t>y</w:t>
      </w:r>
      <w:r>
        <w:rPr>
          <w:w w:val="102"/>
          <w:sz w:val="19"/>
          <w:szCs w:val="19"/>
        </w:rPr>
        <w:t xml:space="preserve">.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s</w:t>
      </w:r>
      <w:r>
        <w:rPr>
          <w:spacing w:val="2"/>
          <w:sz w:val="19"/>
          <w:szCs w:val="19"/>
        </w:rPr>
        <w:t>yst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4"/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ery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d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2"/>
          <w:sz w:val="19"/>
          <w:szCs w:val="19"/>
        </w:rPr>
        <w:t xml:space="preserve"> w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2"/>
          <w:sz w:val="19"/>
          <w:szCs w:val="19"/>
        </w:rPr>
        <w:t xml:space="preserve"> t</w:t>
      </w:r>
      <w:r>
        <w:rPr>
          <w:sz w:val="19"/>
          <w:szCs w:val="19"/>
        </w:rPr>
        <w:t>he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p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oto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ol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aic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sys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em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sol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ergy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o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>d</w:t>
      </w:r>
      <w:r>
        <w:rPr>
          <w:spacing w:val="6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f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r </w:t>
      </w:r>
      <w:r>
        <w:rPr>
          <w:spacing w:val="3"/>
          <w:sz w:val="19"/>
          <w:szCs w:val="19"/>
        </w:rPr>
        <w:t>f</w:t>
      </w:r>
      <w:r>
        <w:rPr>
          <w:spacing w:val="4"/>
          <w:sz w:val="19"/>
          <w:szCs w:val="19"/>
        </w:rPr>
        <w:t>u</w:t>
      </w:r>
      <w:r>
        <w:rPr>
          <w:spacing w:val="2"/>
          <w:sz w:val="19"/>
          <w:szCs w:val="19"/>
        </w:rPr>
        <w:t>t</w:t>
      </w:r>
      <w:r>
        <w:rPr>
          <w:spacing w:val="4"/>
          <w:sz w:val="19"/>
          <w:szCs w:val="19"/>
        </w:rPr>
        <w:t>u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e.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yst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lys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pacing w:val="1"/>
          <w:sz w:val="19"/>
          <w:szCs w:val="19"/>
        </w:rPr>
        <w:t>z</w:t>
      </w:r>
      <w:r>
        <w:rPr>
          <w:sz w:val="19"/>
          <w:szCs w:val="19"/>
        </w:rPr>
        <w:t>at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art</w:t>
      </w:r>
      <w:r>
        <w:rPr>
          <w:spacing w:val="2"/>
          <w:sz w:val="19"/>
          <w:szCs w:val="19"/>
        </w:rPr>
        <w:t xml:space="preserve"> m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r.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om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 a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ta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w w:val="102"/>
          <w:sz w:val="19"/>
          <w:szCs w:val="19"/>
        </w:rPr>
        <w:t>s</w:t>
      </w:r>
      <w:r>
        <w:rPr>
          <w:spacing w:val="2"/>
          <w:w w:val="102"/>
          <w:sz w:val="19"/>
          <w:szCs w:val="19"/>
        </w:rPr>
        <w:t>y</w:t>
      </w:r>
      <w:r>
        <w:rPr>
          <w:spacing w:val="-2"/>
          <w:w w:val="102"/>
          <w:sz w:val="19"/>
          <w:szCs w:val="19"/>
        </w:rPr>
        <w:t>s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 xml:space="preserve">em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ll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erb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av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r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at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at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y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po</w:t>
      </w:r>
      <w:r>
        <w:rPr>
          <w:spacing w:val="-2"/>
          <w:sz w:val="19"/>
          <w:szCs w:val="19"/>
        </w:rPr>
        <w:t>w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ime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ou</w:t>
      </w:r>
      <w:r>
        <w:rPr>
          <w:sz w:val="19"/>
          <w:szCs w:val="19"/>
        </w:rPr>
        <w:t>rs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o 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t </w:t>
      </w:r>
      <w:r>
        <w:rPr>
          <w:spacing w:val="4"/>
          <w:sz w:val="19"/>
          <w:szCs w:val="19"/>
        </w:rPr>
        <w:t>th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 xml:space="preserve"> wi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ce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til</w:t>
      </w:r>
      <w:r>
        <w:rPr>
          <w:spacing w:val="2"/>
          <w:sz w:val="19"/>
          <w:szCs w:val="19"/>
        </w:rPr>
        <w:t>i</w:t>
      </w:r>
      <w:r>
        <w:rPr>
          <w:spacing w:val="1"/>
          <w:sz w:val="19"/>
          <w:szCs w:val="19"/>
        </w:rPr>
        <w:t>z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on</w:t>
      </w:r>
      <w:r>
        <w:rPr>
          <w:spacing w:val="10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f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 xml:space="preserve"> g</w:t>
      </w:r>
      <w:r>
        <w:rPr>
          <w:sz w:val="19"/>
          <w:szCs w:val="19"/>
        </w:rPr>
        <w:t xml:space="preserve">rid </w:t>
      </w:r>
      <w:r>
        <w:rPr>
          <w:spacing w:val="2"/>
          <w:sz w:val="19"/>
          <w:szCs w:val="19"/>
        </w:rPr>
        <w:t>du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2"/>
          <w:sz w:val="19"/>
          <w:szCs w:val="19"/>
        </w:rPr>
        <w:t xml:space="preserve"> ho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.</w:t>
      </w:r>
      <w:r>
        <w:rPr>
          <w:spacing w:val="2"/>
          <w:sz w:val="19"/>
          <w:szCs w:val="19"/>
        </w:rPr>
        <w:t xml:space="preserve"> T</w:t>
      </w:r>
      <w:r>
        <w:rPr>
          <w:sz w:val="19"/>
          <w:szCs w:val="19"/>
        </w:rPr>
        <w:t>he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sy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also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k</w:t>
      </w:r>
      <w:r>
        <w:rPr>
          <w:spacing w:val="2"/>
          <w:sz w:val="19"/>
          <w:szCs w:val="19"/>
        </w:rPr>
        <w:t xml:space="preserve"> pow</w:t>
      </w:r>
      <w:r>
        <w:rPr>
          <w:sz w:val="19"/>
          <w:szCs w:val="19"/>
        </w:rPr>
        <w:t>er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2"/>
          <w:sz w:val="19"/>
          <w:szCs w:val="19"/>
        </w:rPr>
        <w:t xml:space="preserve"> u</w:t>
      </w:r>
      <w:r>
        <w:rPr>
          <w:sz w:val="19"/>
          <w:szCs w:val="19"/>
        </w:rPr>
        <w:t>ses</w:t>
      </w:r>
      <w:r>
        <w:rPr>
          <w:spacing w:val="3"/>
          <w:sz w:val="19"/>
          <w:szCs w:val="19"/>
        </w:rPr>
        <w:t xml:space="preserve"> </w:t>
      </w:r>
      <w:r>
        <w:rPr>
          <w:spacing w:val="-3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 xml:space="preserve">t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ing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ow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ai</w:t>
      </w:r>
      <w:r>
        <w:rPr>
          <w:spacing w:val="2"/>
          <w:sz w:val="19"/>
          <w:szCs w:val="19"/>
        </w:rPr>
        <w:t>lu</w:t>
      </w:r>
      <w:r>
        <w:rPr>
          <w:sz w:val="19"/>
          <w:szCs w:val="19"/>
        </w:rPr>
        <w:t>re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will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ze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ces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zat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 xml:space="preserve"> s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ed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p</w:t>
      </w:r>
      <w:r>
        <w:rPr>
          <w:spacing w:val="-2"/>
          <w:w w:val="102"/>
          <w:sz w:val="19"/>
          <w:szCs w:val="19"/>
        </w:rPr>
        <w:t>o</w:t>
      </w:r>
      <w:r>
        <w:rPr>
          <w:spacing w:val="2"/>
          <w:w w:val="102"/>
          <w:sz w:val="19"/>
          <w:szCs w:val="19"/>
        </w:rPr>
        <w:t>w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r.</w:t>
      </w:r>
    </w:p>
    <w:p w:rsidR="009F4EC4" w:rsidRDefault="009F4EC4">
      <w:pPr>
        <w:spacing w:before="6" w:line="240" w:lineRule="exact"/>
        <w:rPr>
          <w:sz w:val="24"/>
          <w:szCs w:val="24"/>
        </w:rPr>
      </w:pPr>
    </w:p>
    <w:p w:rsidR="009F4EC4" w:rsidRDefault="004D582A">
      <w:pPr>
        <w:ind w:left="462" w:right="449"/>
        <w:jc w:val="both"/>
        <w:rPr>
          <w:sz w:val="19"/>
          <w:szCs w:val="19"/>
        </w:rPr>
      </w:pPr>
      <w:r>
        <w:rPr>
          <w:b/>
          <w:position w:val="1"/>
          <w:sz w:val="19"/>
          <w:szCs w:val="19"/>
        </w:rPr>
        <w:t>K</w:t>
      </w:r>
      <w:r>
        <w:rPr>
          <w:b/>
          <w:spacing w:val="3"/>
          <w:position w:val="1"/>
          <w:sz w:val="19"/>
          <w:szCs w:val="19"/>
        </w:rPr>
        <w:t>e</w:t>
      </w:r>
      <w:r>
        <w:rPr>
          <w:b/>
          <w:position w:val="1"/>
          <w:sz w:val="19"/>
          <w:szCs w:val="19"/>
        </w:rPr>
        <w:t>y</w:t>
      </w:r>
      <w:r>
        <w:rPr>
          <w:b/>
          <w:spacing w:val="6"/>
          <w:position w:val="1"/>
          <w:sz w:val="19"/>
          <w:szCs w:val="19"/>
        </w:rPr>
        <w:t xml:space="preserve"> </w:t>
      </w:r>
      <w:r>
        <w:rPr>
          <w:b/>
          <w:spacing w:val="2"/>
          <w:position w:val="1"/>
          <w:sz w:val="19"/>
          <w:szCs w:val="19"/>
        </w:rPr>
        <w:t>wo</w:t>
      </w:r>
      <w:r>
        <w:rPr>
          <w:b/>
          <w:position w:val="1"/>
          <w:sz w:val="19"/>
          <w:szCs w:val="19"/>
        </w:rPr>
        <w:t>r</w:t>
      </w:r>
      <w:r>
        <w:rPr>
          <w:b/>
          <w:spacing w:val="3"/>
          <w:position w:val="1"/>
          <w:sz w:val="19"/>
          <w:szCs w:val="19"/>
        </w:rPr>
        <w:t>d</w:t>
      </w:r>
      <w:r>
        <w:rPr>
          <w:b/>
          <w:position w:val="1"/>
          <w:sz w:val="19"/>
          <w:szCs w:val="19"/>
        </w:rPr>
        <w:t>s:</w:t>
      </w:r>
      <w:r>
        <w:rPr>
          <w:b/>
          <w:spacing w:val="27"/>
          <w:position w:val="1"/>
          <w:sz w:val="19"/>
          <w:szCs w:val="19"/>
        </w:rPr>
        <w:t xml:space="preserve"> </w:t>
      </w:r>
      <w:r>
        <w:rPr>
          <w:position w:val="1"/>
          <w:sz w:val="19"/>
          <w:szCs w:val="19"/>
        </w:rPr>
        <w:t>Re</w:t>
      </w:r>
      <w:r>
        <w:rPr>
          <w:spacing w:val="2"/>
          <w:position w:val="1"/>
          <w:sz w:val="19"/>
          <w:szCs w:val="19"/>
        </w:rPr>
        <w:t>n</w:t>
      </w:r>
      <w:r>
        <w:rPr>
          <w:position w:val="1"/>
          <w:sz w:val="19"/>
          <w:szCs w:val="19"/>
        </w:rPr>
        <w:t>e</w:t>
      </w:r>
      <w:r>
        <w:rPr>
          <w:spacing w:val="2"/>
          <w:position w:val="1"/>
          <w:sz w:val="19"/>
          <w:szCs w:val="19"/>
        </w:rPr>
        <w:t>w</w:t>
      </w:r>
      <w:r>
        <w:rPr>
          <w:position w:val="1"/>
          <w:sz w:val="19"/>
          <w:szCs w:val="19"/>
        </w:rPr>
        <w:t>a</w:t>
      </w:r>
      <w:r>
        <w:rPr>
          <w:spacing w:val="-2"/>
          <w:position w:val="1"/>
          <w:sz w:val="19"/>
          <w:szCs w:val="19"/>
        </w:rPr>
        <w:t>b</w:t>
      </w:r>
      <w:r>
        <w:rPr>
          <w:spacing w:val="2"/>
          <w:position w:val="1"/>
          <w:sz w:val="19"/>
          <w:szCs w:val="19"/>
        </w:rPr>
        <w:t>l</w:t>
      </w:r>
      <w:r>
        <w:rPr>
          <w:position w:val="1"/>
          <w:sz w:val="19"/>
          <w:szCs w:val="19"/>
        </w:rPr>
        <w:t xml:space="preserve">e </w:t>
      </w:r>
      <w:r>
        <w:rPr>
          <w:spacing w:val="11"/>
          <w:position w:val="1"/>
          <w:sz w:val="19"/>
          <w:szCs w:val="19"/>
        </w:rPr>
        <w:t xml:space="preserve"> </w:t>
      </w:r>
      <w:r>
        <w:rPr>
          <w:spacing w:val="2"/>
          <w:position w:val="1"/>
          <w:sz w:val="19"/>
          <w:szCs w:val="19"/>
        </w:rPr>
        <w:t>p</w:t>
      </w:r>
      <w:r>
        <w:rPr>
          <w:spacing w:val="-2"/>
          <w:position w:val="1"/>
          <w:sz w:val="19"/>
          <w:szCs w:val="19"/>
        </w:rPr>
        <w:t>o</w:t>
      </w:r>
      <w:r>
        <w:rPr>
          <w:spacing w:val="2"/>
          <w:position w:val="1"/>
          <w:sz w:val="19"/>
          <w:szCs w:val="19"/>
        </w:rPr>
        <w:t>w</w:t>
      </w:r>
      <w:r>
        <w:rPr>
          <w:spacing w:val="1"/>
          <w:position w:val="1"/>
          <w:sz w:val="19"/>
          <w:szCs w:val="19"/>
        </w:rPr>
        <w:t>e</w:t>
      </w:r>
      <w:r>
        <w:rPr>
          <w:position w:val="1"/>
          <w:sz w:val="19"/>
          <w:szCs w:val="19"/>
        </w:rPr>
        <w:t xml:space="preserve">r </w:t>
      </w:r>
      <w:r>
        <w:rPr>
          <w:spacing w:val="5"/>
          <w:position w:val="1"/>
          <w:sz w:val="19"/>
          <w:szCs w:val="19"/>
        </w:rPr>
        <w:t xml:space="preserve"> </w:t>
      </w:r>
      <w:r w:rsidR="0086435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8.25pt">
            <v:imagedata r:id="rId8" o:title=""/>
          </v:shape>
        </w:pict>
      </w:r>
      <w:r>
        <w:rPr>
          <w:spacing w:val="34"/>
          <w:position w:val="1"/>
          <w:sz w:val="19"/>
          <w:szCs w:val="19"/>
        </w:rPr>
        <w:t xml:space="preserve"> </w:t>
      </w:r>
      <w:r>
        <w:rPr>
          <w:spacing w:val="-1"/>
          <w:position w:val="1"/>
          <w:sz w:val="19"/>
          <w:szCs w:val="19"/>
        </w:rPr>
        <w:t>S</w:t>
      </w:r>
      <w:r>
        <w:rPr>
          <w:position w:val="1"/>
          <w:sz w:val="19"/>
          <w:szCs w:val="19"/>
        </w:rPr>
        <w:t>m</w:t>
      </w:r>
      <w:r>
        <w:rPr>
          <w:spacing w:val="1"/>
          <w:position w:val="1"/>
          <w:sz w:val="19"/>
          <w:szCs w:val="19"/>
        </w:rPr>
        <w:t>a</w:t>
      </w:r>
      <w:r>
        <w:rPr>
          <w:position w:val="1"/>
          <w:sz w:val="19"/>
          <w:szCs w:val="19"/>
        </w:rPr>
        <w:t xml:space="preserve">rt </w:t>
      </w:r>
      <w:r>
        <w:rPr>
          <w:spacing w:val="3"/>
          <w:position w:val="1"/>
          <w:sz w:val="19"/>
          <w:szCs w:val="19"/>
        </w:rPr>
        <w:t xml:space="preserve"> </w:t>
      </w:r>
      <w:r>
        <w:rPr>
          <w:position w:val="1"/>
          <w:sz w:val="19"/>
          <w:szCs w:val="19"/>
        </w:rPr>
        <w:t>m</w:t>
      </w:r>
      <w:r>
        <w:rPr>
          <w:spacing w:val="1"/>
          <w:position w:val="1"/>
          <w:sz w:val="19"/>
          <w:szCs w:val="19"/>
        </w:rPr>
        <w:t>e</w:t>
      </w:r>
      <w:r>
        <w:rPr>
          <w:position w:val="1"/>
          <w:sz w:val="19"/>
          <w:szCs w:val="19"/>
        </w:rPr>
        <w:t>t</w:t>
      </w:r>
      <w:r>
        <w:rPr>
          <w:spacing w:val="1"/>
          <w:position w:val="1"/>
          <w:sz w:val="19"/>
          <w:szCs w:val="19"/>
        </w:rPr>
        <w:t>e</w:t>
      </w:r>
      <w:r>
        <w:rPr>
          <w:position w:val="1"/>
          <w:sz w:val="19"/>
          <w:szCs w:val="19"/>
        </w:rPr>
        <w:t xml:space="preserve">r </w:t>
      </w:r>
      <w:r>
        <w:rPr>
          <w:spacing w:val="5"/>
          <w:position w:val="1"/>
          <w:sz w:val="19"/>
          <w:szCs w:val="19"/>
        </w:rPr>
        <w:t xml:space="preserve"> </w:t>
      </w:r>
      <w:r w:rsidR="00864358">
        <w:pict>
          <v:shape id="_x0000_i1026" type="#_x0000_t75" style="width:6pt;height:8.25pt">
            <v:imagedata r:id="rId8" o:title=""/>
          </v:shape>
        </w:pict>
      </w:r>
      <w:r>
        <w:rPr>
          <w:spacing w:val="36"/>
          <w:position w:val="1"/>
          <w:sz w:val="19"/>
          <w:szCs w:val="19"/>
        </w:rPr>
        <w:t xml:space="preserve"> </w:t>
      </w:r>
      <w:r>
        <w:rPr>
          <w:spacing w:val="-1"/>
          <w:position w:val="1"/>
          <w:sz w:val="19"/>
          <w:szCs w:val="19"/>
        </w:rPr>
        <w:t>P</w:t>
      </w:r>
      <w:r>
        <w:rPr>
          <w:spacing w:val="2"/>
          <w:position w:val="1"/>
          <w:sz w:val="19"/>
          <w:szCs w:val="19"/>
        </w:rPr>
        <w:t>ow</w:t>
      </w:r>
      <w:r>
        <w:rPr>
          <w:spacing w:val="1"/>
          <w:position w:val="1"/>
          <w:sz w:val="19"/>
          <w:szCs w:val="19"/>
        </w:rPr>
        <w:t>e</w:t>
      </w:r>
      <w:r>
        <w:rPr>
          <w:position w:val="1"/>
          <w:sz w:val="19"/>
          <w:szCs w:val="19"/>
        </w:rPr>
        <w:t>r</w:t>
      </w:r>
      <w:r>
        <w:rPr>
          <w:spacing w:val="-2"/>
          <w:position w:val="1"/>
          <w:sz w:val="19"/>
          <w:szCs w:val="19"/>
        </w:rPr>
        <w:t>g</w:t>
      </w:r>
      <w:r>
        <w:rPr>
          <w:spacing w:val="3"/>
          <w:position w:val="1"/>
          <w:sz w:val="19"/>
          <w:szCs w:val="19"/>
        </w:rPr>
        <w:t>r</w:t>
      </w:r>
      <w:r>
        <w:rPr>
          <w:spacing w:val="-2"/>
          <w:position w:val="1"/>
          <w:sz w:val="19"/>
          <w:szCs w:val="19"/>
        </w:rPr>
        <w:t>i</w:t>
      </w:r>
      <w:r>
        <w:rPr>
          <w:position w:val="1"/>
          <w:sz w:val="19"/>
          <w:szCs w:val="19"/>
        </w:rPr>
        <w:t xml:space="preserve">d   </w:t>
      </w:r>
      <w:r>
        <w:rPr>
          <w:spacing w:val="9"/>
          <w:position w:val="1"/>
          <w:sz w:val="19"/>
          <w:szCs w:val="19"/>
        </w:rPr>
        <w:t xml:space="preserve"> </w:t>
      </w:r>
      <w:r w:rsidR="00864358">
        <w:pict>
          <v:shape id="_x0000_i1027" type="#_x0000_t75" style="width:6pt;height:8.25pt">
            <v:imagedata r:id="rId8" o:title=""/>
          </v:shape>
        </w:pict>
      </w:r>
      <w:r>
        <w:rPr>
          <w:position w:val="1"/>
          <w:sz w:val="19"/>
          <w:szCs w:val="19"/>
        </w:rPr>
        <w:t xml:space="preserve"> </w:t>
      </w:r>
      <w:r>
        <w:rPr>
          <w:spacing w:val="47"/>
          <w:position w:val="1"/>
          <w:sz w:val="19"/>
          <w:szCs w:val="19"/>
        </w:rPr>
        <w:t xml:space="preserve"> </w:t>
      </w:r>
      <w:r>
        <w:rPr>
          <w:spacing w:val="-1"/>
          <w:position w:val="1"/>
          <w:sz w:val="19"/>
          <w:szCs w:val="19"/>
        </w:rPr>
        <w:t>B</w:t>
      </w:r>
      <w:r>
        <w:rPr>
          <w:spacing w:val="1"/>
          <w:position w:val="1"/>
          <w:sz w:val="19"/>
          <w:szCs w:val="19"/>
        </w:rPr>
        <w:t>a</w:t>
      </w:r>
      <w:r>
        <w:rPr>
          <w:spacing w:val="-2"/>
          <w:position w:val="1"/>
          <w:sz w:val="19"/>
          <w:szCs w:val="19"/>
        </w:rPr>
        <w:t>t</w:t>
      </w:r>
      <w:r>
        <w:rPr>
          <w:spacing w:val="2"/>
          <w:position w:val="1"/>
          <w:sz w:val="19"/>
          <w:szCs w:val="19"/>
        </w:rPr>
        <w:t>t</w:t>
      </w:r>
      <w:r>
        <w:rPr>
          <w:position w:val="1"/>
          <w:sz w:val="19"/>
          <w:szCs w:val="19"/>
        </w:rPr>
        <w:t xml:space="preserve">ery  </w:t>
      </w:r>
      <w:r>
        <w:rPr>
          <w:spacing w:val="46"/>
          <w:position w:val="1"/>
          <w:sz w:val="19"/>
          <w:szCs w:val="19"/>
        </w:rPr>
        <w:t xml:space="preserve"> </w:t>
      </w:r>
      <w:r>
        <w:rPr>
          <w:position w:val="1"/>
          <w:sz w:val="19"/>
          <w:szCs w:val="19"/>
        </w:rPr>
        <w:t>ma</w:t>
      </w:r>
      <w:r>
        <w:rPr>
          <w:spacing w:val="-2"/>
          <w:position w:val="1"/>
          <w:sz w:val="19"/>
          <w:szCs w:val="19"/>
        </w:rPr>
        <w:t>n</w:t>
      </w:r>
      <w:r>
        <w:rPr>
          <w:spacing w:val="1"/>
          <w:position w:val="1"/>
          <w:sz w:val="19"/>
          <w:szCs w:val="19"/>
        </w:rPr>
        <w:t>a</w:t>
      </w:r>
      <w:r>
        <w:rPr>
          <w:position w:val="1"/>
          <w:sz w:val="19"/>
          <w:szCs w:val="19"/>
        </w:rPr>
        <w:t>g</w:t>
      </w:r>
      <w:r>
        <w:rPr>
          <w:spacing w:val="1"/>
          <w:position w:val="1"/>
          <w:sz w:val="19"/>
          <w:szCs w:val="19"/>
        </w:rPr>
        <w:t>e</w:t>
      </w:r>
      <w:r>
        <w:rPr>
          <w:position w:val="1"/>
          <w:sz w:val="19"/>
          <w:szCs w:val="19"/>
        </w:rPr>
        <w:t>m</w:t>
      </w:r>
      <w:r>
        <w:rPr>
          <w:spacing w:val="-3"/>
          <w:position w:val="1"/>
          <w:sz w:val="19"/>
          <w:szCs w:val="19"/>
        </w:rPr>
        <w:t>e</w:t>
      </w:r>
      <w:r>
        <w:rPr>
          <w:spacing w:val="2"/>
          <w:position w:val="1"/>
          <w:sz w:val="19"/>
          <w:szCs w:val="19"/>
        </w:rPr>
        <w:t>n</w:t>
      </w:r>
      <w:r>
        <w:rPr>
          <w:position w:val="1"/>
          <w:sz w:val="19"/>
          <w:szCs w:val="19"/>
        </w:rPr>
        <w:t xml:space="preserve">t   </w:t>
      </w:r>
      <w:r>
        <w:rPr>
          <w:spacing w:val="6"/>
          <w:position w:val="1"/>
          <w:sz w:val="19"/>
          <w:szCs w:val="19"/>
        </w:rPr>
        <w:t xml:space="preserve"> </w:t>
      </w:r>
      <w:r>
        <w:rPr>
          <w:position w:val="1"/>
          <w:sz w:val="19"/>
          <w:szCs w:val="19"/>
        </w:rPr>
        <w:t>sys</w:t>
      </w:r>
      <w:r>
        <w:rPr>
          <w:spacing w:val="-2"/>
          <w:position w:val="1"/>
          <w:sz w:val="19"/>
          <w:szCs w:val="19"/>
        </w:rPr>
        <w:t>t</w:t>
      </w:r>
      <w:r>
        <w:rPr>
          <w:spacing w:val="1"/>
          <w:position w:val="1"/>
          <w:sz w:val="19"/>
          <w:szCs w:val="19"/>
        </w:rPr>
        <w:t>e</w:t>
      </w:r>
      <w:r>
        <w:rPr>
          <w:position w:val="1"/>
          <w:sz w:val="19"/>
          <w:szCs w:val="19"/>
        </w:rPr>
        <w:t xml:space="preserve">m   </w:t>
      </w:r>
      <w:r>
        <w:rPr>
          <w:spacing w:val="6"/>
          <w:position w:val="1"/>
          <w:sz w:val="19"/>
          <w:szCs w:val="19"/>
        </w:rPr>
        <w:t xml:space="preserve"> </w:t>
      </w:r>
      <w:r w:rsidR="00864358">
        <w:pict>
          <v:shape id="_x0000_i1028" type="#_x0000_t75" style="width:6pt;height:8.25pt">
            <v:imagedata r:id="rId8" o:title=""/>
          </v:shape>
        </w:pict>
      </w:r>
      <w:r>
        <w:rPr>
          <w:position w:val="1"/>
          <w:sz w:val="19"/>
          <w:szCs w:val="19"/>
        </w:rPr>
        <w:t xml:space="preserve"> </w:t>
      </w:r>
      <w:r>
        <w:rPr>
          <w:spacing w:val="44"/>
          <w:position w:val="1"/>
          <w:sz w:val="19"/>
          <w:szCs w:val="19"/>
        </w:rPr>
        <w:t xml:space="preserve"> </w:t>
      </w:r>
      <w:r>
        <w:rPr>
          <w:spacing w:val="-2"/>
          <w:w w:val="102"/>
          <w:position w:val="1"/>
          <w:sz w:val="19"/>
          <w:szCs w:val="19"/>
        </w:rPr>
        <w:t>U</w:t>
      </w:r>
      <w:r>
        <w:rPr>
          <w:spacing w:val="2"/>
          <w:w w:val="102"/>
          <w:position w:val="1"/>
          <w:sz w:val="19"/>
          <w:szCs w:val="19"/>
        </w:rPr>
        <w:t>s</w:t>
      </w:r>
      <w:r>
        <w:rPr>
          <w:w w:val="102"/>
          <w:position w:val="1"/>
          <w:sz w:val="19"/>
          <w:szCs w:val="19"/>
        </w:rPr>
        <w:t>er</w:t>
      </w:r>
    </w:p>
    <w:p w:rsidR="009F4EC4" w:rsidRDefault="004D582A">
      <w:pPr>
        <w:tabs>
          <w:tab w:val="left" w:pos="9080"/>
        </w:tabs>
        <w:spacing w:before="17"/>
        <w:ind w:left="460" w:right="460"/>
        <w:jc w:val="both"/>
        <w:rPr>
          <w:sz w:val="19"/>
          <w:szCs w:val="19"/>
        </w:rPr>
      </w:pPr>
      <w:r>
        <w:rPr>
          <w:w w:val="102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 xml:space="preserve">                    </w:t>
      </w:r>
      <w:r>
        <w:rPr>
          <w:spacing w:val="-19"/>
          <w:sz w:val="19"/>
          <w:szCs w:val="19"/>
          <w:u w:val="single" w:color="000000"/>
        </w:rPr>
        <w:t xml:space="preserve"> </w:t>
      </w:r>
      <w:r>
        <w:rPr>
          <w:spacing w:val="1"/>
          <w:w w:val="102"/>
          <w:sz w:val="19"/>
          <w:szCs w:val="19"/>
          <w:u w:val="single" w:color="000000"/>
        </w:rPr>
        <w:t>c</w:t>
      </w:r>
      <w:r>
        <w:rPr>
          <w:w w:val="102"/>
          <w:sz w:val="19"/>
          <w:szCs w:val="19"/>
          <w:u w:val="single" w:color="000000"/>
        </w:rPr>
        <w:t>o</w:t>
      </w:r>
      <w:r>
        <w:rPr>
          <w:spacing w:val="2"/>
          <w:w w:val="102"/>
          <w:sz w:val="19"/>
          <w:szCs w:val="19"/>
          <w:u w:val="single" w:color="000000"/>
        </w:rPr>
        <w:t>n</w:t>
      </w:r>
      <w:r>
        <w:rPr>
          <w:w w:val="102"/>
          <w:sz w:val="19"/>
          <w:szCs w:val="19"/>
          <w:u w:val="single" w:color="000000"/>
        </w:rPr>
        <w:t>s</w:t>
      </w:r>
      <w:r>
        <w:rPr>
          <w:spacing w:val="2"/>
          <w:w w:val="102"/>
          <w:sz w:val="19"/>
          <w:szCs w:val="19"/>
          <w:u w:val="single" w:color="000000"/>
        </w:rPr>
        <w:t>u</w:t>
      </w:r>
      <w:r>
        <w:rPr>
          <w:w w:val="102"/>
          <w:sz w:val="19"/>
          <w:szCs w:val="19"/>
          <w:u w:val="single" w:color="000000"/>
        </w:rPr>
        <w:t>m</w:t>
      </w:r>
      <w:r>
        <w:rPr>
          <w:spacing w:val="2"/>
          <w:w w:val="102"/>
          <w:sz w:val="19"/>
          <w:szCs w:val="19"/>
          <w:u w:val="single" w:color="000000"/>
        </w:rPr>
        <w:t>p</w:t>
      </w:r>
      <w:r>
        <w:rPr>
          <w:w w:val="102"/>
          <w:sz w:val="19"/>
          <w:szCs w:val="19"/>
          <w:u w:val="single" w:color="000000"/>
        </w:rPr>
        <w:t>t</w:t>
      </w:r>
      <w:r>
        <w:rPr>
          <w:spacing w:val="2"/>
          <w:w w:val="102"/>
          <w:sz w:val="19"/>
          <w:szCs w:val="19"/>
          <w:u w:val="single" w:color="000000"/>
        </w:rPr>
        <w:t>io</w:t>
      </w:r>
      <w:r>
        <w:rPr>
          <w:w w:val="102"/>
          <w:sz w:val="19"/>
          <w:szCs w:val="19"/>
          <w:u w:val="single" w:color="000000"/>
        </w:rPr>
        <w:t xml:space="preserve">n </w:t>
      </w:r>
      <w:r>
        <w:rPr>
          <w:spacing w:val="-2"/>
          <w:w w:val="102"/>
          <w:sz w:val="19"/>
          <w:szCs w:val="19"/>
          <w:u w:val="single" w:color="000000"/>
        </w:rPr>
        <w:t>d</w:t>
      </w:r>
      <w:r>
        <w:rPr>
          <w:spacing w:val="3"/>
          <w:w w:val="102"/>
          <w:sz w:val="19"/>
          <w:szCs w:val="19"/>
          <w:u w:val="single" w:color="000000"/>
        </w:rPr>
        <w:t>a</w:t>
      </w:r>
      <w:r>
        <w:rPr>
          <w:spacing w:val="2"/>
          <w:w w:val="102"/>
          <w:sz w:val="19"/>
          <w:szCs w:val="19"/>
          <w:u w:val="single" w:color="000000"/>
        </w:rPr>
        <w:t>t</w:t>
      </w:r>
      <w:r>
        <w:rPr>
          <w:w w:val="102"/>
          <w:sz w:val="19"/>
          <w:szCs w:val="19"/>
          <w:u w:val="single" w:color="000000"/>
        </w:rPr>
        <w:t xml:space="preserve">a </w:t>
      </w:r>
      <w:r>
        <w:rPr>
          <w:sz w:val="19"/>
          <w:szCs w:val="19"/>
          <w:u w:val="single" w:color="000000"/>
        </w:rPr>
        <w:tab/>
      </w:r>
    </w:p>
    <w:p w:rsidR="009F4EC4" w:rsidRDefault="009F4EC4">
      <w:pPr>
        <w:spacing w:before="3" w:line="280" w:lineRule="exact"/>
        <w:rPr>
          <w:sz w:val="28"/>
          <w:szCs w:val="28"/>
        </w:rPr>
      </w:pPr>
    </w:p>
    <w:p w:rsidR="009F4EC4" w:rsidRDefault="004D582A">
      <w:pPr>
        <w:spacing w:line="263" w:lineRule="auto"/>
        <w:ind w:left="4930" w:right="121" w:hanging="3384"/>
        <w:jc w:val="right"/>
        <w:rPr>
          <w:sz w:val="19"/>
          <w:szCs w:val="19"/>
        </w:rPr>
      </w:pPr>
      <w:r>
        <w:rPr>
          <w:b/>
          <w:spacing w:val="-2"/>
          <w:sz w:val="19"/>
          <w:szCs w:val="19"/>
        </w:rPr>
        <w:t>I</w:t>
      </w:r>
      <w:r>
        <w:rPr>
          <w:b/>
          <w:spacing w:val="2"/>
          <w:sz w:val="19"/>
          <w:szCs w:val="19"/>
        </w:rPr>
        <w:t>N</w:t>
      </w:r>
      <w:r>
        <w:rPr>
          <w:b/>
          <w:sz w:val="19"/>
          <w:szCs w:val="19"/>
        </w:rPr>
        <w:t>TRO</w:t>
      </w:r>
      <w:r>
        <w:rPr>
          <w:b/>
          <w:spacing w:val="-2"/>
          <w:sz w:val="19"/>
          <w:szCs w:val="19"/>
        </w:rPr>
        <w:t>D</w:t>
      </w:r>
      <w:r>
        <w:rPr>
          <w:b/>
          <w:sz w:val="19"/>
          <w:szCs w:val="19"/>
        </w:rPr>
        <w:t>U</w:t>
      </w:r>
      <w:r>
        <w:rPr>
          <w:b/>
          <w:spacing w:val="1"/>
          <w:sz w:val="19"/>
          <w:szCs w:val="19"/>
        </w:rPr>
        <w:t>C</w:t>
      </w:r>
      <w:r>
        <w:rPr>
          <w:b/>
          <w:spacing w:val="-3"/>
          <w:sz w:val="19"/>
          <w:szCs w:val="19"/>
        </w:rPr>
        <w:t>T</w:t>
      </w:r>
      <w:r>
        <w:rPr>
          <w:b/>
          <w:spacing w:val="2"/>
          <w:sz w:val="19"/>
          <w:szCs w:val="19"/>
        </w:rPr>
        <w:t>I</w:t>
      </w:r>
      <w:r>
        <w:rPr>
          <w:b/>
          <w:sz w:val="19"/>
          <w:szCs w:val="19"/>
        </w:rPr>
        <w:t xml:space="preserve">ON                                      </w:t>
      </w:r>
      <w:r>
        <w:rPr>
          <w:b/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l  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ers,  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v</w:t>
      </w:r>
      <w:r>
        <w:rPr>
          <w:sz w:val="19"/>
          <w:szCs w:val="19"/>
        </w:rPr>
        <w:t xml:space="preserve">y  </w:t>
      </w:r>
      <w:r>
        <w:rPr>
          <w:spacing w:val="2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y</w:t>
      </w:r>
      <w:r>
        <w:rPr>
          <w:spacing w:val="1"/>
          <w:sz w:val="19"/>
          <w:szCs w:val="19"/>
        </w:rPr>
        <w:t>c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s  </w:t>
      </w:r>
      <w:r>
        <w:rPr>
          <w:spacing w:val="2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.  </w:t>
      </w:r>
      <w:r>
        <w:rPr>
          <w:spacing w:val="1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b</w:t>
      </w:r>
      <w:r>
        <w:rPr>
          <w:spacing w:val="-2"/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ms  </w:t>
      </w:r>
      <w:r>
        <w:rPr>
          <w:spacing w:val="27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in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rat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ng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>n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o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ad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ow</w:t>
      </w:r>
      <w:r>
        <w:rPr>
          <w:sz w:val="19"/>
          <w:szCs w:val="19"/>
        </w:rPr>
        <w:t>er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6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i</w:t>
      </w:r>
      <w:r>
        <w:rPr>
          <w:spacing w:val="2"/>
          <w:w w:val="102"/>
          <w:sz w:val="19"/>
          <w:szCs w:val="19"/>
        </w:rPr>
        <w:t>so</w:t>
      </w:r>
      <w:r>
        <w:rPr>
          <w:spacing w:val="-2"/>
          <w:w w:val="102"/>
          <w:sz w:val="19"/>
          <w:szCs w:val="19"/>
        </w:rPr>
        <w:t>l</w:t>
      </w:r>
      <w:r>
        <w:rPr>
          <w:spacing w:val="3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ti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>n</w:t>
      </w:r>
    </w:p>
    <w:p w:rsidR="009F4EC4" w:rsidRDefault="004D582A">
      <w:pPr>
        <w:spacing w:before="4" w:line="264" w:lineRule="auto"/>
        <w:ind w:left="70" w:right="122" w:firstLine="360"/>
        <w:jc w:val="right"/>
        <w:rPr>
          <w:sz w:val="19"/>
          <w:szCs w:val="19"/>
        </w:rPr>
      </w:pP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hing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pp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tion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pow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 xml:space="preserve">e      </w:t>
      </w:r>
      <w:r>
        <w:rPr>
          <w:spacing w:val="32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7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p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ace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.</w:t>
      </w:r>
      <w:r>
        <w:rPr>
          <w:spacing w:val="3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o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ren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wable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rgy</w:t>
      </w:r>
      <w:r>
        <w:rPr>
          <w:spacing w:val="3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d</w:t>
      </w:r>
      <w:r>
        <w:rPr>
          <w:spacing w:val="28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at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ral 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ng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s 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 xml:space="preserve">aced </w:t>
      </w:r>
      <w:r>
        <w:rPr>
          <w:spacing w:val="2"/>
          <w:sz w:val="19"/>
          <w:szCs w:val="19"/>
        </w:rPr>
        <w:t xml:space="preserve"> b</w:t>
      </w:r>
      <w:r>
        <w:rPr>
          <w:sz w:val="19"/>
          <w:szCs w:val="19"/>
        </w:rPr>
        <w:t xml:space="preserve">y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n 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id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syst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m.      </w:t>
      </w:r>
      <w:r>
        <w:rPr>
          <w:spacing w:val="3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2"/>
          <w:sz w:val="19"/>
          <w:szCs w:val="19"/>
        </w:rPr>
        <w:t>s</w:t>
      </w:r>
      <w:r>
        <w:rPr>
          <w:spacing w:val="-3"/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-4"/>
          <w:sz w:val="19"/>
          <w:szCs w:val="19"/>
        </w:rPr>
        <w:t>b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on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v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or</w:t>
      </w:r>
      <w:r>
        <w:rPr>
          <w:spacing w:val="-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ach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use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we</w:t>
      </w:r>
      <w:r>
        <w:rPr>
          <w:spacing w:val="3"/>
          <w:sz w:val="19"/>
          <w:szCs w:val="19"/>
        </w:rPr>
        <w:t xml:space="preserve"> c</w:t>
      </w:r>
      <w:r>
        <w:rPr>
          <w:sz w:val="19"/>
          <w:szCs w:val="19"/>
        </w:rPr>
        <w:t>an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et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ack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f </w:t>
      </w:r>
      <w:r>
        <w:rPr>
          <w:spacing w:val="4"/>
          <w:sz w:val="19"/>
          <w:szCs w:val="19"/>
        </w:rPr>
        <w:t>T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a</w:t>
      </w:r>
      <w:r>
        <w:rPr>
          <w:spacing w:val="4"/>
          <w:sz w:val="19"/>
          <w:szCs w:val="19"/>
        </w:rPr>
        <w:t>d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l 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ap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ac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es 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2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ou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 xml:space="preserve">h 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er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     </w:t>
      </w:r>
      <w:r>
        <w:rPr>
          <w:spacing w:val="4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4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ir 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 xml:space="preserve">by 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m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 xml:space="preserve">e 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bl</w:t>
      </w:r>
      <w:r>
        <w:rPr>
          <w:spacing w:val="1"/>
          <w:sz w:val="19"/>
          <w:szCs w:val="19"/>
        </w:rPr>
        <w:t>ac</w:t>
      </w:r>
      <w:r>
        <w:rPr>
          <w:sz w:val="19"/>
          <w:szCs w:val="19"/>
        </w:rPr>
        <w:t xml:space="preserve">k </w:t>
      </w:r>
      <w:r>
        <w:rPr>
          <w:spacing w:val="4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s </w:t>
      </w:r>
      <w:r>
        <w:rPr>
          <w:spacing w:val="4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 xml:space="preserve">p 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 xml:space="preserve">to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37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l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v</w:t>
      </w:r>
      <w:r>
        <w:rPr>
          <w:spacing w:val="3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l 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an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miss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>n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p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c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ty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et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ad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re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     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>
        <w:rPr>
          <w:spacing w:val="-4"/>
          <w:sz w:val="19"/>
          <w:szCs w:val="19"/>
        </w:rPr>
        <w:t>o</w:t>
      </w:r>
      <w:r>
        <w:rPr>
          <w:spacing w:val="-2"/>
          <w:sz w:val="19"/>
          <w:szCs w:val="19"/>
        </w:rPr>
        <w:t>v</w:t>
      </w:r>
      <w:r>
        <w:rPr>
          <w:spacing w:val="-3"/>
          <w:sz w:val="19"/>
          <w:szCs w:val="19"/>
        </w:rPr>
        <w:t>er</w:t>
      </w:r>
      <w:r>
        <w:rPr>
          <w:sz w:val="19"/>
          <w:szCs w:val="19"/>
        </w:rPr>
        <w:t>n</w:t>
      </w:r>
      <w:r>
        <w:rPr>
          <w:spacing w:val="-2"/>
          <w:sz w:val="19"/>
          <w:szCs w:val="19"/>
        </w:rPr>
        <w:t>m</w:t>
      </w:r>
      <w:r>
        <w:rPr>
          <w:spacing w:val="-3"/>
          <w:sz w:val="19"/>
          <w:szCs w:val="19"/>
        </w:rPr>
        <w:t>e</w:t>
      </w:r>
      <w:r>
        <w:rPr>
          <w:spacing w:val="-4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9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g</w:t>
      </w:r>
      <w:r>
        <w:rPr>
          <w:spacing w:val="-3"/>
          <w:sz w:val="19"/>
          <w:szCs w:val="19"/>
        </w:rPr>
        <w:t>e</w:t>
      </w:r>
      <w:r>
        <w:rPr>
          <w:spacing w:val="-4"/>
          <w:sz w:val="19"/>
          <w:szCs w:val="19"/>
        </w:rPr>
        <w:t>n</w:t>
      </w:r>
      <w:r>
        <w:rPr>
          <w:sz w:val="19"/>
          <w:szCs w:val="19"/>
        </w:rPr>
        <w:t>c</w:t>
      </w:r>
      <w:r>
        <w:rPr>
          <w:spacing w:val="-3"/>
          <w:sz w:val="19"/>
          <w:szCs w:val="19"/>
        </w:rPr>
        <w:t>i</w:t>
      </w:r>
      <w:r>
        <w:rPr>
          <w:sz w:val="19"/>
          <w:szCs w:val="19"/>
        </w:rPr>
        <w:t>es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i</w:t>
      </w:r>
      <w:r>
        <w:rPr>
          <w:spacing w:val="-4"/>
          <w:sz w:val="19"/>
          <w:szCs w:val="19"/>
        </w:rPr>
        <w:t>k</w:t>
      </w:r>
      <w:r>
        <w:rPr>
          <w:sz w:val="19"/>
          <w:szCs w:val="19"/>
        </w:rPr>
        <w:t>e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K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-4"/>
          <w:sz w:val="19"/>
          <w:szCs w:val="19"/>
        </w:rPr>
        <w:t>T</w:t>
      </w:r>
      <w:r>
        <w:rPr>
          <w:spacing w:val="-1"/>
          <w:sz w:val="19"/>
          <w:szCs w:val="19"/>
        </w:rPr>
        <w:t>R</w:t>
      </w:r>
      <w:r>
        <w:rPr>
          <w:spacing w:val="-2"/>
          <w:sz w:val="19"/>
          <w:szCs w:val="19"/>
        </w:rPr>
        <w:t>ON</w:t>
      </w:r>
      <w:r>
        <w:rPr>
          <w:sz w:val="19"/>
          <w:szCs w:val="19"/>
        </w:rPr>
        <w:t>,</w:t>
      </w:r>
      <w:r>
        <w:rPr>
          <w:spacing w:val="12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RT</w:t>
      </w:r>
      <w:r>
        <w:rPr>
          <w:spacing w:val="2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re</w:t>
      </w:r>
      <w:r>
        <w:rPr>
          <w:spacing w:val="-4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h</w:t>
      </w:r>
      <w:r>
        <w:rPr>
          <w:spacing w:val="-3"/>
          <w:w w:val="102"/>
          <w:sz w:val="19"/>
          <w:szCs w:val="19"/>
        </w:rPr>
        <w:t>el</w:t>
      </w:r>
      <w:r>
        <w:rPr>
          <w:w w:val="102"/>
          <w:sz w:val="19"/>
          <w:szCs w:val="19"/>
        </w:rPr>
        <w:t>p</w:t>
      </w:r>
      <w:r>
        <w:rPr>
          <w:spacing w:val="-3"/>
          <w:w w:val="102"/>
          <w:sz w:val="19"/>
          <w:szCs w:val="19"/>
        </w:rPr>
        <w:t>i</w:t>
      </w:r>
      <w:r>
        <w:rPr>
          <w:spacing w:val="-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 xml:space="preserve">g </w:t>
      </w:r>
      <w:r>
        <w:rPr>
          <w:sz w:val="19"/>
          <w:szCs w:val="19"/>
        </w:rPr>
        <w:t>in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ubs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st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u</w:t>
      </w:r>
      <w:r>
        <w:rPr>
          <w:spacing w:val="3"/>
          <w:sz w:val="19"/>
          <w:szCs w:val="19"/>
        </w:rPr>
        <w:t>c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u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3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at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le</w:t>
      </w:r>
      <w:r>
        <w:rPr>
          <w:spacing w:val="2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all</w:t>
      </w:r>
      <w:r>
        <w:rPr>
          <w:spacing w:val="2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b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t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f</w:t>
      </w:r>
      <w:r>
        <w:rPr>
          <w:sz w:val="19"/>
          <w:szCs w:val="19"/>
        </w:rPr>
        <w:t xml:space="preserve">ew      </w:t>
      </w:r>
      <w:r>
        <w:rPr>
          <w:spacing w:val="32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p</w:t>
      </w:r>
      <w:r>
        <w:rPr>
          <w:spacing w:val="3"/>
          <w:sz w:val="19"/>
          <w:szCs w:val="19"/>
        </w:rPr>
        <w:t>e</w:t>
      </w:r>
      <w:r>
        <w:rPr>
          <w:spacing w:val="4"/>
          <w:sz w:val="19"/>
          <w:szCs w:val="19"/>
        </w:rPr>
        <w:t>opl</w:t>
      </w:r>
      <w:r>
        <w:rPr>
          <w:sz w:val="19"/>
          <w:szCs w:val="19"/>
        </w:rPr>
        <w:t>e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all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er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at</w:t>
      </w:r>
      <w:r>
        <w:rPr>
          <w:spacing w:val="2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>i</w:t>
      </w:r>
      <w:r>
        <w:rPr>
          <w:spacing w:val="2"/>
          <w:w w:val="102"/>
          <w:sz w:val="19"/>
          <w:szCs w:val="19"/>
        </w:rPr>
        <w:t>d</w:t>
      </w:r>
      <w:r>
        <w:rPr>
          <w:w w:val="102"/>
          <w:sz w:val="19"/>
          <w:szCs w:val="19"/>
        </w:rPr>
        <w:t xml:space="preserve">e. 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pacing w:val="-3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y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ar.                                                                            </w:t>
      </w:r>
      <w:r>
        <w:rPr>
          <w:spacing w:val="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B</w:t>
      </w:r>
      <w:r>
        <w:rPr>
          <w:spacing w:val="4"/>
          <w:sz w:val="19"/>
          <w:szCs w:val="19"/>
        </w:rPr>
        <w:t>u</w:t>
      </w:r>
      <w:r>
        <w:rPr>
          <w:sz w:val="19"/>
          <w:szCs w:val="19"/>
        </w:rPr>
        <w:t>t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6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b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at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3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g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n</w:t>
      </w:r>
      <w:r>
        <w:rPr>
          <w:spacing w:val="1"/>
          <w:w w:val="102"/>
          <w:sz w:val="19"/>
          <w:szCs w:val="19"/>
        </w:rPr>
        <w:t>er</w:t>
      </w:r>
      <w:r>
        <w:rPr>
          <w:w w:val="102"/>
          <w:sz w:val="19"/>
          <w:szCs w:val="19"/>
        </w:rPr>
        <w:t>at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d 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 xml:space="preserve">n </w:t>
      </w:r>
      <w:r>
        <w:rPr>
          <w:spacing w:val="2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 xml:space="preserve">, 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rad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on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l 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met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od 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3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upp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 xml:space="preserve">y 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s      </w:t>
      </w:r>
      <w:r>
        <w:rPr>
          <w:spacing w:val="3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-4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r.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So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er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man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g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chnique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2"/>
          <w:sz w:val="19"/>
          <w:szCs w:val="19"/>
        </w:rPr>
        <w:t xml:space="preserve"> v</w:t>
      </w:r>
      <w:r>
        <w:rPr>
          <w:sz w:val="19"/>
          <w:szCs w:val="19"/>
        </w:rPr>
        <w:t>ery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s</w:t>
      </w:r>
      <w:r>
        <w:rPr>
          <w:spacing w:val="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>e</w:t>
      </w:r>
      <w:r>
        <w:rPr>
          <w:spacing w:val="-2"/>
          <w:w w:val="102"/>
          <w:sz w:val="19"/>
          <w:szCs w:val="19"/>
        </w:rPr>
        <w:t>n</w:t>
      </w:r>
      <w:r>
        <w:rPr>
          <w:spacing w:val="2"/>
          <w:w w:val="102"/>
          <w:sz w:val="19"/>
          <w:szCs w:val="19"/>
        </w:rPr>
        <w:t>t</w:t>
      </w:r>
      <w:r>
        <w:rPr>
          <w:spacing w:val="-2"/>
          <w:w w:val="102"/>
          <w:sz w:val="19"/>
          <w:szCs w:val="19"/>
        </w:rPr>
        <w:t>i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l </w:t>
      </w:r>
      <w:r>
        <w:rPr>
          <w:spacing w:val="-3"/>
          <w:sz w:val="19"/>
          <w:szCs w:val="19"/>
        </w:rPr>
        <w:t>f</w:t>
      </w:r>
      <w:r>
        <w:rPr>
          <w:sz w:val="19"/>
          <w:szCs w:val="19"/>
        </w:rPr>
        <w:t>o</w:t>
      </w:r>
      <w:r>
        <w:rPr>
          <w:spacing w:val="-2"/>
          <w:sz w:val="19"/>
          <w:szCs w:val="19"/>
        </w:rPr>
        <w:t>ll</w:t>
      </w:r>
      <w:r>
        <w:rPr>
          <w:spacing w:val="-4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-2"/>
          <w:sz w:val="19"/>
          <w:szCs w:val="19"/>
        </w:rPr>
        <w:t>in</w:t>
      </w:r>
      <w:r>
        <w:rPr>
          <w:sz w:val="19"/>
          <w:szCs w:val="19"/>
        </w:rPr>
        <w:t>g.</w:t>
      </w:r>
      <w:r>
        <w:rPr>
          <w:spacing w:val="1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B</w:t>
      </w:r>
      <w:r>
        <w:rPr>
          <w:sz w:val="19"/>
          <w:szCs w:val="19"/>
        </w:rPr>
        <w:t>ut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-4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-3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od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-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-4"/>
          <w:sz w:val="19"/>
          <w:szCs w:val="19"/>
        </w:rPr>
        <w:t>u</w:t>
      </w:r>
      <w:r>
        <w:rPr>
          <w:spacing w:val="-2"/>
          <w:sz w:val="19"/>
          <w:szCs w:val="19"/>
        </w:rPr>
        <w:t>l</w:t>
      </w:r>
      <w:r>
        <w:rPr>
          <w:spacing w:val="-3"/>
          <w:sz w:val="19"/>
          <w:szCs w:val="19"/>
        </w:rPr>
        <w:t>f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l</w:t>
      </w:r>
      <w:r>
        <w:rPr>
          <w:spacing w:val="-2"/>
          <w:sz w:val="19"/>
          <w:szCs w:val="19"/>
        </w:rPr>
        <w:t>lin</w:t>
      </w:r>
      <w:r>
        <w:rPr>
          <w:sz w:val="19"/>
          <w:szCs w:val="19"/>
        </w:rPr>
        <w:t>g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-5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si</w:t>
      </w:r>
      <w:r>
        <w:rPr>
          <w:sz w:val="19"/>
          <w:szCs w:val="19"/>
        </w:rPr>
        <w:t>c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-5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ll      </w:t>
      </w:r>
      <w:r>
        <w:rPr>
          <w:spacing w:val="39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sys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will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y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m</w:t>
      </w:r>
      <w:r>
        <w:rPr>
          <w:sz w:val="19"/>
          <w:szCs w:val="19"/>
        </w:rPr>
        <w:t>ical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hoose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her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p</w:t>
      </w:r>
      <w:r>
        <w:rPr>
          <w:spacing w:val="-2"/>
          <w:w w:val="102"/>
          <w:sz w:val="19"/>
          <w:szCs w:val="19"/>
        </w:rPr>
        <w:t>o</w:t>
      </w:r>
      <w:r>
        <w:rPr>
          <w:spacing w:val="2"/>
          <w:w w:val="102"/>
          <w:sz w:val="19"/>
          <w:szCs w:val="19"/>
        </w:rPr>
        <w:t>w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 </w:t>
      </w:r>
      <w:r>
        <w:rPr>
          <w:spacing w:val="4"/>
          <w:sz w:val="19"/>
          <w:szCs w:val="19"/>
        </w:rPr>
        <w:t>lo</w:t>
      </w:r>
      <w:r>
        <w:rPr>
          <w:spacing w:val="1"/>
          <w:sz w:val="19"/>
          <w:szCs w:val="19"/>
        </w:rPr>
        <w:t>c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 xml:space="preserve">l </w:t>
      </w:r>
      <w:r>
        <w:rPr>
          <w:spacing w:val="2"/>
          <w:sz w:val="19"/>
          <w:szCs w:val="19"/>
        </w:rPr>
        <w:t xml:space="preserve"> 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ed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.</w:t>
      </w:r>
      <w:r>
        <w:rPr>
          <w:spacing w:val="4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un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al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ci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3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n 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nd      </w:t>
      </w:r>
      <w:r>
        <w:rPr>
          <w:spacing w:val="3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5"/>
          <w:sz w:val="19"/>
          <w:szCs w:val="19"/>
        </w:rPr>
        <w:t>r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 xml:space="preserve">m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rid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 xml:space="preserve">or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fr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m 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e 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ou</w:t>
      </w:r>
      <w:r>
        <w:rPr>
          <w:sz w:val="19"/>
          <w:szCs w:val="19"/>
        </w:rPr>
        <w:t xml:space="preserve">rce. 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1"/>
          <w:sz w:val="19"/>
          <w:szCs w:val="19"/>
        </w:rPr>
        <w:t>c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ng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 xml:space="preserve">to 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i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 xml:space="preserve">s 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-3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-4"/>
          <w:sz w:val="19"/>
          <w:szCs w:val="19"/>
        </w:rPr>
        <w:t>n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s</w:t>
      </w:r>
      <w:r>
        <w:rPr>
          <w:spacing w:val="1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qui</w:t>
      </w:r>
      <w:r>
        <w:rPr>
          <w:spacing w:val="-3"/>
          <w:sz w:val="19"/>
          <w:szCs w:val="19"/>
        </w:rPr>
        <w:t>r</w:t>
      </w:r>
      <w:r>
        <w:rPr>
          <w:sz w:val="19"/>
          <w:szCs w:val="19"/>
        </w:rPr>
        <w:t>es</w:t>
      </w:r>
      <w:r>
        <w:rPr>
          <w:spacing w:val="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-3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-2"/>
          <w:sz w:val="19"/>
          <w:szCs w:val="19"/>
        </w:rPr>
        <w:t>inkin</w:t>
      </w:r>
      <w:r>
        <w:rPr>
          <w:sz w:val="19"/>
          <w:szCs w:val="19"/>
        </w:rPr>
        <w:t>g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-2"/>
          <w:sz w:val="19"/>
          <w:szCs w:val="19"/>
        </w:rPr>
        <w:t xml:space="preserve"> t</w:t>
      </w:r>
      <w:r>
        <w:rPr>
          <w:sz w:val="19"/>
          <w:szCs w:val="19"/>
        </w:rPr>
        <w:t>r</w:t>
      </w:r>
      <w:r>
        <w:rPr>
          <w:spacing w:val="-5"/>
          <w:sz w:val="19"/>
          <w:szCs w:val="19"/>
        </w:rPr>
        <w:t>a</w:t>
      </w:r>
      <w:r>
        <w:rPr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-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on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od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r      </w:t>
      </w:r>
      <w:r>
        <w:rPr>
          <w:spacing w:val="3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v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b</w:t>
      </w:r>
      <w:r>
        <w:rPr>
          <w:sz w:val="19"/>
          <w:szCs w:val="19"/>
        </w:rPr>
        <w:t xml:space="preserve">ility. 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 xml:space="preserve">d 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em 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au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cal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y </w:t>
      </w:r>
      <w:r>
        <w:rPr>
          <w:spacing w:val="2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ol </w:t>
      </w:r>
      <w:r>
        <w:rPr>
          <w:spacing w:val="19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z w:val="19"/>
          <w:szCs w:val="19"/>
        </w:rPr>
        <w:t>to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mp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te</w:t>
      </w:r>
      <w:r>
        <w:rPr>
          <w:spacing w:val="4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wt</w:t>
      </w:r>
      <w:r>
        <w:rPr>
          <w:sz w:val="19"/>
          <w:szCs w:val="19"/>
        </w:rPr>
        <w:t>h</w:t>
      </w:r>
      <w:r>
        <w:rPr>
          <w:spacing w:val="3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s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’s      </w:t>
      </w:r>
      <w:r>
        <w:rPr>
          <w:spacing w:val="3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cc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rd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pri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dev</w:t>
      </w:r>
      <w:r>
        <w:rPr>
          <w:spacing w:val="2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 xml:space="preserve">ces </w:t>
      </w:r>
      <w:r>
        <w:rPr>
          <w:spacing w:val="-4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-4"/>
          <w:sz w:val="19"/>
          <w:szCs w:val="19"/>
        </w:rPr>
        <w:t>w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-4"/>
          <w:sz w:val="19"/>
          <w:szCs w:val="19"/>
        </w:rPr>
        <w:t>u</w:t>
      </w:r>
      <w:r>
        <w:rPr>
          <w:sz w:val="19"/>
          <w:szCs w:val="19"/>
        </w:rPr>
        <w:t>p</w:t>
      </w:r>
      <w:r>
        <w:rPr>
          <w:spacing w:val="-4"/>
          <w:sz w:val="19"/>
          <w:szCs w:val="19"/>
        </w:rPr>
        <w:t>p</w:t>
      </w:r>
      <w:r>
        <w:rPr>
          <w:spacing w:val="-3"/>
          <w:sz w:val="19"/>
          <w:szCs w:val="19"/>
        </w:rPr>
        <w:t>l</w:t>
      </w:r>
      <w:r>
        <w:rPr>
          <w:spacing w:val="-2"/>
          <w:sz w:val="19"/>
          <w:szCs w:val="19"/>
        </w:rPr>
        <w:t>y</w:t>
      </w:r>
      <w:r>
        <w:rPr>
          <w:sz w:val="19"/>
          <w:szCs w:val="19"/>
        </w:rPr>
        <w:t>.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pacing w:val="1"/>
          <w:sz w:val="19"/>
          <w:szCs w:val="19"/>
        </w:rPr>
        <w:t>ec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mech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al</w:t>
      </w:r>
      <w:r>
        <w:rPr>
          <w:spacing w:val="2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re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y</w:t>
      </w:r>
      <w:r>
        <w:rPr>
          <w:sz w:val="19"/>
          <w:szCs w:val="19"/>
        </w:rPr>
        <w:t>s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are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no</w:t>
      </w:r>
      <w:r>
        <w:rPr>
          <w:sz w:val="19"/>
          <w:szCs w:val="19"/>
        </w:rPr>
        <w:t>t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 xml:space="preserve">an      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4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1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by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or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on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on</w:t>
      </w:r>
      <w:r>
        <w:rPr>
          <w:spacing w:val="2"/>
          <w:sz w:val="19"/>
          <w:szCs w:val="19"/>
        </w:rPr>
        <w:t>su</w:t>
      </w:r>
      <w:r>
        <w:rPr>
          <w:spacing w:val="-2"/>
          <w:sz w:val="19"/>
          <w:szCs w:val="19"/>
        </w:rPr>
        <w:t>m</w:t>
      </w:r>
      <w:r>
        <w:rPr>
          <w:spacing w:val="2"/>
          <w:sz w:val="19"/>
          <w:szCs w:val="19"/>
        </w:rPr>
        <w:t>pt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nd</w:t>
      </w:r>
    </w:p>
    <w:p w:rsidR="009F4EC4" w:rsidRDefault="004D582A">
      <w:pPr>
        <w:spacing w:before="2"/>
        <w:ind w:left="103" w:right="2690"/>
        <w:jc w:val="both"/>
        <w:rPr>
          <w:sz w:val="19"/>
          <w:szCs w:val="19"/>
        </w:rPr>
      </w:pPr>
      <w:r>
        <w:rPr>
          <w:spacing w:val="-3"/>
          <w:sz w:val="19"/>
          <w:szCs w:val="19"/>
        </w:rPr>
        <w:t>ef</w:t>
      </w:r>
      <w:r>
        <w:rPr>
          <w:spacing w:val="1"/>
          <w:sz w:val="19"/>
          <w:szCs w:val="19"/>
        </w:rPr>
        <w:t>f</w:t>
      </w:r>
      <w:r>
        <w:rPr>
          <w:spacing w:val="-3"/>
          <w:sz w:val="19"/>
          <w:szCs w:val="19"/>
        </w:rPr>
        <w:t>ec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i</w:t>
      </w:r>
      <w:r>
        <w:rPr>
          <w:spacing w:val="-4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</w:t>
      </w:r>
      <w:r>
        <w:rPr>
          <w:spacing w:val="-3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-4"/>
          <w:sz w:val="19"/>
          <w:szCs w:val="19"/>
        </w:rPr>
        <w:t>o</w:t>
      </w:r>
      <w:r>
        <w:rPr>
          <w:sz w:val="19"/>
          <w:szCs w:val="19"/>
        </w:rPr>
        <w:t>d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o </w:t>
      </w:r>
      <w:r>
        <w:rPr>
          <w:spacing w:val="-3"/>
          <w:sz w:val="19"/>
          <w:szCs w:val="19"/>
        </w:rPr>
        <w:t>f</w:t>
      </w:r>
      <w:r>
        <w:rPr>
          <w:spacing w:val="-2"/>
          <w:sz w:val="19"/>
          <w:szCs w:val="19"/>
        </w:rPr>
        <w:t>in</w:t>
      </w:r>
      <w:r>
        <w:rPr>
          <w:sz w:val="19"/>
          <w:szCs w:val="19"/>
        </w:rPr>
        <w:t>d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pacing w:val="-4"/>
          <w:sz w:val="19"/>
          <w:szCs w:val="19"/>
        </w:rPr>
        <w:t>u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 xml:space="preserve"> l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fa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 xml:space="preserve"> d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bu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>n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.      </w:t>
      </w:r>
      <w:r>
        <w:rPr>
          <w:spacing w:val="3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b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3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po</w:t>
      </w:r>
      <w:r>
        <w:rPr>
          <w:spacing w:val="2"/>
          <w:w w:val="102"/>
          <w:sz w:val="19"/>
          <w:szCs w:val="19"/>
        </w:rPr>
        <w:t>w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r[</w:t>
      </w:r>
      <w:r>
        <w:rPr>
          <w:spacing w:val="2"/>
          <w:w w:val="102"/>
          <w:sz w:val="19"/>
          <w:szCs w:val="19"/>
        </w:rPr>
        <w:t>3</w:t>
      </w:r>
      <w:r>
        <w:rPr>
          <w:w w:val="102"/>
          <w:sz w:val="19"/>
          <w:szCs w:val="19"/>
        </w:rPr>
        <w:t>].</w:t>
      </w:r>
    </w:p>
    <w:p w:rsidR="009F4EC4" w:rsidRDefault="004D582A">
      <w:pPr>
        <w:spacing w:before="21" w:line="264" w:lineRule="auto"/>
        <w:ind w:left="70" w:right="122"/>
        <w:jc w:val="right"/>
        <w:rPr>
          <w:sz w:val="19"/>
          <w:szCs w:val="19"/>
        </w:rPr>
      </w:pPr>
      <w:r>
        <w:rPr>
          <w:sz w:val="19"/>
          <w:szCs w:val="19"/>
        </w:rPr>
        <w:t>D</w:t>
      </w:r>
      <w:r>
        <w:rPr>
          <w:spacing w:val="-3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-3"/>
          <w:sz w:val="19"/>
          <w:szCs w:val="19"/>
        </w:rPr>
        <w:t>ec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i</w:t>
      </w:r>
      <w:r>
        <w:rPr>
          <w:spacing w:val="-4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ts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res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ly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i</w:t>
      </w:r>
      <w:r>
        <w:rPr>
          <w:spacing w:val="4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an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             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5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no</w:t>
      </w:r>
      <w:r>
        <w:rPr>
          <w:sz w:val="19"/>
          <w:szCs w:val="19"/>
        </w:rPr>
        <w:t>n</w:t>
      </w:r>
      <w:r>
        <w:rPr>
          <w:spacing w:val="2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wable</w:t>
      </w:r>
      <w:r>
        <w:rPr>
          <w:spacing w:val="3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re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ce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24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c</w:t>
      </w:r>
      <w:r>
        <w:rPr>
          <w:spacing w:val="-2"/>
          <w:w w:val="102"/>
          <w:sz w:val="19"/>
          <w:szCs w:val="19"/>
        </w:rPr>
        <w:t>o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l,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um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ess.                                                                     </w:t>
      </w:r>
      <w:r>
        <w:rPr>
          <w:spacing w:val="5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oi</w:t>
      </w:r>
      <w:r>
        <w:rPr>
          <w:sz w:val="19"/>
          <w:szCs w:val="19"/>
        </w:rPr>
        <w:t>l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et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.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3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cre</w:t>
      </w:r>
      <w:r>
        <w:rPr>
          <w:sz w:val="19"/>
          <w:szCs w:val="19"/>
        </w:rPr>
        <w:t>ate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po</w:t>
      </w:r>
      <w:r>
        <w:rPr>
          <w:sz w:val="19"/>
          <w:szCs w:val="19"/>
        </w:rPr>
        <w:t>llu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ns</w:t>
      </w:r>
      <w:r>
        <w:rPr>
          <w:spacing w:val="4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eads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29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gl</w:t>
      </w:r>
      <w:r>
        <w:rPr>
          <w:spacing w:val="2"/>
          <w:w w:val="102"/>
          <w:sz w:val="19"/>
          <w:szCs w:val="19"/>
        </w:rPr>
        <w:t>ob</w:t>
      </w:r>
      <w:r>
        <w:rPr>
          <w:w w:val="102"/>
          <w:sz w:val="19"/>
          <w:szCs w:val="19"/>
        </w:rPr>
        <w:t xml:space="preserve">al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p</w:t>
      </w:r>
      <w:r>
        <w:rPr>
          <w:spacing w:val="35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2</w:t>
      </w:r>
      <w:r>
        <w:rPr>
          <w:spacing w:val="-2"/>
          <w:sz w:val="19"/>
          <w:szCs w:val="19"/>
        </w:rPr>
        <w:t>0</w:t>
      </w:r>
      <w:r>
        <w:rPr>
          <w:spacing w:val="2"/>
          <w:sz w:val="19"/>
          <w:szCs w:val="19"/>
        </w:rPr>
        <w:t>1</w:t>
      </w:r>
      <w:r>
        <w:rPr>
          <w:sz w:val="19"/>
          <w:szCs w:val="19"/>
        </w:rPr>
        <w:t>3</w:t>
      </w:r>
      <w:r>
        <w:rPr>
          <w:spacing w:val="3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J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ary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2</w:t>
      </w:r>
      <w:r>
        <w:rPr>
          <w:spacing w:val="2"/>
          <w:sz w:val="19"/>
          <w:szCs w:val="19"/>
        </w:rPr>
        <w:t>1</w:t>
      </w:r>
      <w:r>
        <w:rPr>
          <w:spacing w:val="-2"/>
          <w:sz w:val="19"/>
          <w:szCs w:val="19"/>
        </w:rPr>
        <w:t>1</w:t>
      </w:r>
      <w:r>
        <w:rPr>
          <w:spacing w:val="2"/>
          <w:sz w:val="19"/>
          <w:szCs w:val="19"/>
        </w:rPr>
        <w:t>.</w:t>
      </w:r>
      <w:r>
        <w:rPr>
          <w:sz w:val="19"/>
          <w:szCs w:val="19"/>
        </w:rPr>
        <w:t>766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GW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c</w:t>
      </w:r>
      <w:r>
        <w:rPr>
          <w:spacing w:val="-1"/>
          <w:sz w:val="19"/>
          <w:szCs w:val="19"/>
        </w:rPr>
        <w:t>t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ci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s      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3"/>
          <w:sz w:val="19"/>
          <w:szCs w:val="19"/>
        </w:rPr>
        <w:t>a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min</w:t>
      </w:r>
      <w:r>
        <w:rPr>
          <w:sz w:val="19"/>
          <w:szCs w:val="19"/>
        </w:rPr>
        <w:t xml:space="preserve">g 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 xml:space="preserve">and 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 xml:space="preserve">also 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e 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sou</w:t>
      </w:r>
      <w:r>
        <w:rPr>
          <w:spacing w:val="1"/>
          <w:sz w:val="19"/>
          <w:szCs w:val="19"/>
        </w:rPr>
        <w:t>rc</w:t>
      </w:r>
      <w:r>
        <w:rPr>
          <w:sz w:val="19"/>
          <w:szCs w:val="19"/>
        </w:rPr>
        <w:t xml:space="preserve">e </w:t>
      </w:r>
      <w:r>
        <w:rPr>
          <w:spacing w:val="2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18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no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-</w:t>
      </w:r>
      <w:r>
        <w:rPr>
          <w:spacing w:val="1"/>
          <w:w w:val="102"/>
          <w:sz w:val="19"/>
          <w:szCs w:val="19"/>
        </w:rPr>
        <w:t>re</w:t>
      </w:r>
      <w:r>
        <w:rPr>
          <w:w w:val="102"/>
          <w:sz w:val="19"/>
          <w:szCs w:val="19"/>
        </w:rPr>
        <w:t>n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wa</w:t>
      </w:r>
      <w:r>
        <w:rPr>
          <w:spacing w:val="2"/>
          <w:w w:val="102"/>
          <w:sz w:val="19"/>
          <w:szCs w:val="19"/>
        </w:rPr>
        <w:t>b</w:t>
      </w:r>
      <w:r>
        <w:rPr>
          <w:w w:val="102"/>
          <w:sz w:val="19"/>
          <w:szCs w:val="19"/>
        </w:rPr>
        <w:t>le</w:t>
      </w:r>
    </w:p>
    <w:p w:rsidR="009F4EC4" w:rsidRDefault="004D582A">
      <w:pPr>
        <w:spacing w:before="2" w:line="264" w:lineRule="auto"/>
        <w:ind w:left="103" w:right="84"/>
        <w:jc w:val="both"/>
        <w:rPr>
          <w:sz w:val="19"/>
          <w:szCs w:val="19"/>
        </w:rPr>
      </w:pPr>
      <w:r>
        <w:rPr>
          <w:spacing w:val="4"/>
          <w:sz w:val="19"/>
          <w:szCs w:val="19"/>
        </w:rPr>
        <w:t>b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n 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in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ll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d.  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Ou</w:t>
      </w:r>
      <w:r>
        <w:rPr>
          <w:sz w:val="19"/>
          <w:szCs w:val="19"/>
        </w:rPr>
        <w:t xml:space="preserve">t   of  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is 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1</w:t>
      </w:r>
      <w:r>
        <w:rPr>
          <w:spacing w:val="2"/>
          <w:sz w:val="19"/>
          <w:szCs w:val="19"/>
        </w:rPr>
        <w:t>1</w:t>
      </w:r>
      <w:r>
        <w:rPr>
          <w:sz w:val="19"/>
          <w:szCs w:val="19"/>
        </w:rPr>
        <w:t>.4</w:t>
      </w:r>
      <w:r>
        <w:rPr>
          <w:spacing w:val="2"/>
          <w:sz w:val="19"/>
          <w:szCs w:val="19"/>
        </w:rPr>
        <w:t>5</w:t>
      </w:r>
      <w:r>
        <w:rPr>
          <w:sz w:val="19"/>
          <w:szCs w:val="19"/>
        </w:rPr>
        <w:t xml:space="preserve">% 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bu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 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 xml:space="preserve">y      </w:t>
      </w:r>
      <w:r>
        <w:rPr>
          <w:spacing w:val="2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4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pacing w:val="-3"/>
          <w:sz w:val="19"/>
          <w:szCs w:val="19"/>
        </w:rPr>
        <w:t>r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y 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 xml:space="preserve">gone 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 xml:space="preserve">t </w:t>
      </w:r>
      <w:r>
        <w:rPr>
          <w:spacing w:val="2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t 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’t 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 xml:space="preserve">e 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re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ce</w:t>
      </w:r>
      <w:r>
        <w:rPr>
          <w:sz w:val="19"/>
          <w:szCs w:val="19"/>
        </w:rPr>
        <w:t xml:space="preserve">. </w:t>
      </w:r>
      <w:r>
        <w:rPr>
          <w:spacing w:val="28"/>
          <w:sz w:val="19"/>
          <w:szCs w:val="19"/>
        </w:rPr>
        <w:t xml:space="preserve"> </w:t>
      </w:r>
      <w:r>
        <w:rPr>
          <w:spacing w:val="3"/>
          <w:w w:val="102"/>
          <w:sz w:val="19"/>
          <w:szCs w:val="19"/>
        </w:rPr>
        <w:t>R</w:t>
      </w:r>
      <w:r>
        <w:rPr>
          <w:spacing w:val="1"/>
          <w:w w:val="102"/>
          <w:sz w:val="19"/>
          <w:szCs w:val="19"/>
        </w:rPr>
        <w:t>e</w:t>
      </w:r>
      <w:r>
        <w:rPr>
          <w:spacing w:val="-2"/>
          <w:w w:val="102"/>
          <w:sz w:val="19"/>
          <w:szCs w:val="19"/>
        </w:rPr>
        <w:t>n</w:t>
      </w:r>
      <w:r>
        <w:rPr>
          <w:spacing w:val="3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w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ble 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pacing w:val="4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e 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t </w:t>
      </w:r>
      <w:r>
        <w:rPr>
          <w:spacing w:val="1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 xml:space="preserve">d 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est 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s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 xml:space="preserve">by 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on 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w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e      </w:t>
      </w:r>
      <w:r>
        <w:rPr>
          <w:spacing w:val="4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</w:t>
      </w:r>
      <w:r>
        <w:rPr>
          <w:spacing w:val="4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r</w:t>
      </w:r>
      <w:r>
        <w:rPr>
          <w:spacing w:val="2"/>
          <w:sz w:val="19"/>
          <w:szCs w:val="19"/>
        </w:rPr>
        <w:t>g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s 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su</w:t>
      </w:r>
      <w:r>
        <w:rPr>
          <w:sz w:val="19"/>
          <w:szCs w:val="19"/>
        </w:rPr>
        <w:t>ch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spacing w:val="4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w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>d,</w:t>
      </w:r>
      <w:r>
        <w:rPr>
          <w:spacing w:val="4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ar</w:t>
      </w:r>
      <w:r>
        <w:rPr>
          <w:spacing w:val="4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.</w:t>
      </w:r>
      <w:r>
        <w:rPr>
          <w:spacing w:val="4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not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du</w:t>
      </w:r>
      <w:r>
        <w:rPr>
          <w:sz w:val="19"/>
          <w:szCs w:val="19"/>
        </w:rPr>
        <w:t xml:space="preserve">ce  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ny </w:t>
      </w:r>
      <w:r>
        <w:rPr>
          <w:spacing w:val="4"/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er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.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This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ck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able</w:t>
      </w:r>
      <w:r>
        <w:rPr>
          <w:spacing w:val="2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ow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r      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lu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.</w:t>
      </w:r>
      <w:r>
        <w:rPr>
          <w:spacing w:val="3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B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t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in</w:t>
      </w:r>
      <w:r>
        <w:rPr>
          <w:spacing w:val="3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bl</w:t>
      </w:r>
      <w:r>
        <w:rPr>
          <w:sz w:val="19"/>
          <w:szCs w:val="19"/>
        </w:rPr>
        <w:t>em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ffi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ty</w:t>
      </w:r>
      <w:r>
        <w:rPr>
          <w:spacing w:val="39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 xml:space="preserve">o </w:t>
      </w:r>
      <w:r>
        <w:rPr>
          <w:spacing w:val="4"/>
          <w:sz w:val="19"/>
          <w:szCs w:val="19"/>
        </w:rPr>
        <w:t>l</w:t>
      </w:r>
      <w:r>
        <w:rPr>
          <w:spacing w:val="1"/>
          <w:sz w:val="19"/>
          <w:szCs w:val="19"/>
        </w:rPr>
        <w:t>ea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s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3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a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dep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on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rs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g</w:t>
      </w:r>
      <w:r>
        <w:rPr>
          <w:spacing w:val="-2"/>
          <w:sz w:val="19"/>
          <w:szCs w:val="19"/>
        </w:rPr>
        <w:t>y</w:t>
      </w:r>
      <w:r>
        <w:rPr>
          <w:sz w:val="19"/>
          <w:szCs w:val="19"/>
        </w:rPr>
        <w:t>.</w:t>
      </w:r>
      <w:r>
        <w:rPr>
          <w:spacing w:val="4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z w:val="19"/>
          <w:szCs w:val="19"/>
        </w:rPr>
        <w:t xml:space="preserve">d      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pacing w:val="4"/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ate 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h 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rid 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h 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ea</w:t>
      </w:r>
      <w:r>
        <w:rPr>
          <w:sz w:val="19"/>
          <w:szCs w:val="19"/>
        </w:rPr>
        <w:t xml:space="preserve">ds 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 xml:space="preserve">to 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v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lt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 xml:space="preserve">e </w:t>
      </w:r>
      <w:r>
        <w:rPr>
          <w:spacing w:val="32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l</w:t>
      </w:r>
      <w:r>
        <w:rPr>
          <w:spacing w:val="1"/>
          <w:w w:val="102"/>
          <w:sz w:val="19"/>
          <w:szCs w:val="19"/>
        </w:rPr>
        <w:t>e</w:t>
      </w:r>
      <w:r>
        <w:rPr>
          <w:spacing w:val="2"/>
          <w:w w:val="102"/>
          <w:sz w:val="19"/>
          <w:szCs w:val="19"/>
        </w:rPr>
        <w:t>v</w:t>
      </w:r>
      <w:r>
        <w:rPr>
          <w:spacing w:val="3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l 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bou</w:t>
      </w:r>
      <w:r>
        <w:rPr>
          <w:sz w:val="19"/>
          <w:szCs w:val="19"/>
        </w:rPr>
        <w:t>t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30</w:t>
      </w:r>
      <w:r>
        <w:rPr>
          <w:sz w:val="19"/>
          <w:szCs w:val="19"/>
        </w:rPr>
        <w:t>0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have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o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c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ess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el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ct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20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 xml:space="preserve">s      </w:t>
      </w:r>
      <w:r>
        <w:rPr>
          <w:spacing w:val="3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c</w:t>
      </w:r>
      <w:r>
        <w:rPr>
          <w:spacing w:val="-1"/>
          <w:sz w:val="19"/>
          <w:szCs w:val="19"/>
        </w:rPr>
        <w:t>t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ns</w:t>
      </w:r>
      <w:r>
        <w:rPr>
          <w:sz w:val="19"/>
          <w:szCs w:val="19"/>
        </w:rPr>
        <w:t>,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q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y,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m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ni</w:t>
      </w:r>
      <w:r>
        <w:rPr>
          <w:sz w:val="19"/>
          <w:szCs w:val="19"/>
        </w:rPr>
        <w:t>cs</w:t>
      </w:r>
      <w:r>
        <w:rPr>
          <w:spacing w:val="15"/>
          <w:sz w:val="19"/>
          <w:szCs w:val="19"/>
        </w:rPr>
        <w:t xml:space="preserve"> </w:t>
      </w:r>
      <w:r>
        <w:rPr>
          <w:spacing w:val="3"/>
          <w:w w:val="102"/>
          <w:sz w:val="19"/>
          <w:szCs w:val="19"/>
        </w:rPr>
        <w:t>e</w:t>
      </w:r>
      <w:r>
        <w:rPr>
          <w:spacing w:val="-2"/>
          <w:w w:val="102"/>
          <w:sz w:val="19"/>
          <w:szCs w:val="19"/>
        </w:rPr>
        <w:t>t</w:t>
      </w:r>
      <w:r>
        <w:rPr>
          <w:spacing w:val="1"/>
          <w:w w:val="102"/>
          <w:sz w:val="19"/>
          <w:szCs w:val="19"/>
        </w:rPr>
        <w:t>c</w:t>
      </w:r>
      <w:r>
        <w:rPr>
          <w:w w:val="102"/>
          <w:sz w:val="19"/>
          <w:szCs w:val="19"/>
        </w:rPr>
        <w:t>.</w:t>
      </w:r>
      <w:r>
        <w:rPr>
          <w:spacing w:val="1"/>
          <w:w w:val="102"/>
          <w:sz w:val="19"/>
          <w:szCs w:val="19"/>
        </w:rPr>
        <w:t>[</w:t>
      </w:r>
      <w:r>
        <w:rPr>
          <w:w w:val="102"/>
          <w:sz w:val="19"/>
          <w:szCs w:val="19"/>
        </w:rPr>
        <w:t>4]</w:t>
      </w:r>
    </w:p>
    <w:p w:rsidR="009F4EC4" w:rsidRDefault="004D582A">
      <w:pPr>
        <w:spacing w:line="200" w:lineRule="exact"/>
        <w:ind w:left="103" w:right="95"/>
        <w:jc w:val="both"/>
        <w:rPr>
          <w:sz w:val="19"/>
          <w:szCs w:val="19"/>
        </w:rPr>
      </w:pP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c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m</w:t>
      </w:r>
      <w:r>
        <w:rPr>
          <w:spacing w:val="2"/>
          <w:sz w:val="19"/>
          <w:szCs w:val="19"/>
        </w:rPr>
        <w:t>b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20</w:t>
      </w:r>
      <w:r>
        <w:rPr>
          <w:spacing w:val="-2"/>
          <w:sz w:val="19"/>
          <w:szCs w:val="19"/>
        </w:rPr>
        <w:t>1</w:t>
      </w:r>
      <w:r>
        <w:rPr>
          <w:spacing w:val="2"/>
          <w:sz w:val="19"/>
          <w:szCs w:val="19"/>
        </w:rPr>
        <w:t>1</w:t>
      </w:r>
      <w:r>
        <w:rPr>
          <w:sz w:val="19"/>
          <w:szCs w:val="19"/>
        </w:rPr>
        <w:t>.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y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u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al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>as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dia</w:t>
      </w:r>
      <w:r>
        <w:rPr>
          <w:spacing w:val="2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ar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 xml:space="preserve">not              </w:t>
      </w:r>
      <w:r>
        <w:rPr>
          <w:spacing w:val="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e</w:t>
      </w:r>
      <w:r>
        <w:rPr>
          <w:spacing w:val="-3"/>
          <w:sz w:val="19"/>
          <w:szCs w:val="19"/>
        </w:rPr>
        <w:t>r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di</w:t>
      </w:r>
      <w:r>
        <w:rPr>
          <w:sz w:val="19"/>
          <w:szCs w:val="19"/>
        </w:rPr>
        <w:t>es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ks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een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don</w:t>
      </w:r>
      <w:r>
        <w:rPr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spacing w:val="3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ea</w:t>
      </w:r>
    </w:p>
    <w:p w:rsidR="009F4EC4" w:rsidRDefault="00864358">
      <w:pPr>
        <w:spacing w:before="24" w:line="264" w:lineRule="auto"/>
        <w:ind w:left="103" w:right="89"/>
        <w:jc w:val="both"/>
        <w:rPr>
          <w:sz w:val="19"/>
          <w:szCs w:val="19"/>
        </w:rPr>
      </w:pPr>
      <w:r>
        <w:pict>
          <v:group id="_x0000_s1031" style="position:absolute;left:0;text-align:left;margin-left:1in;margin-top:60.65pt;width:467.5pt;height:0;z-index:-251660288;mso-position-horizontal-relative:page" coordorigin="1440,1213" coordsize="9350,0">
            <v:shape id="_x0000_s1032" style="position:absolute;left:1440;top:1213;width:9350;height:0" coordorigin="1440,1213" coordsize="9350,0" path="m1440,1213r9350,e" filled="f" strokeweight=".46pt">
              <v:path arrowok="t"/>
            </v:shape>
            <w10:wrap anchorx="page"/>
          </v:group>
        </w:pic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l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ct</w:t>
      </w:r>
      <w:r w:rsidR="004D582A">
        <w:rPr>
          <w:spacing w:val="1"/>
          <w:sz w:val="19"/>
          <w:szCs w:val="19"/>
        </w:rPr>
        <w:t>r</w:t>
      </w:r>
      <w:r w:rsidR="004D582A">
        <w:rPr>
          <w:sz w:val="19"/>
          <w:szCs w:val="19"/>
        </w:rPr>
        <w:t>i</w:t>
      </w:r>
      <w:r w:rsidR="004D582A">
        <w:rPr>
          <w:spacing w:val="1"/>
          <w:sz w:val="19"/>
          <w:szCs w:val="19"/>
        </w:rPr>
        <w:t>f</w:t>
      </w:r>
      <w:r w:rsidR="004D582A">
        <w:rPr>
          <w:sz w:val="19"/>
          <w:szCs w:val="19"/>
        </w:rPr>
        <w:t>i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d</w:t>
      </w:r>
      <w:r w:rsidR="004D582A">
        <w:rPr>
          <w:spacing w:val="25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y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t</w:t>
      </w:r>
      <w:r w:rsidR="004D582A">
        <w:rPr>
          <w:spacing w:val="10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a</w:t>
      </w:r>
      <w:r w:rsidR="004D582A">
        <w:rPr>
          <w:spacing w:val="2"/>
          <w:sz w:val="19"/>
          <w:szCs w:val="19"/>
        </w:rPr>
        <w:t>n</w:t>
      </w:r>
      <w:r w:rsidR="004D582A">
        <w:rPr>
          <w:sz w:val="19"/>
          <w:szCs w:val="19"/>
        </w:rPr>
        <w:t>d</w:t>
      </w:r>
      <w:r w:rsidR="004D582A">
        <w:rPr>
          <w:spacing w:val="13"/>
          <w:sz w:val="19"/>
          <w:szCs w:val="19"/>
        </w:rPr>
        <w:t xml:space="preserve"> </w:t>
      </w:r>
      <w:r w:rsidR="004D582A">
        <w:rPr>
          <w:sz w:val="19"/>
          <w:szCs w:val="19"/>
        </w:rPr>
        <w:t>al</w:t>
      </w:r>
      <w:r w:rsidR="004D582A">
        <w:rPr>
          <w:spacing w:val="1"/>
          <w:sz w:val="19"/>
          <w:szCs w:val="19"/>
        </w:rPr>
        <w:t>r</w:t>
      </w:r>
      <w:r w:rsidR="004D582A">
        <w:rPr>
          <w:sz w:val="19"/>
          <w:szCs w:val="19"/>
        </w:rPr>
        <w:t>ea</w:t>
      </w:r>
      <w:r w:rsidR="004D582A">
        <w:rPr>
          <w:spacing w:val="2"/>
          <w:sz w:val="19"/>
          <w:szCs w:val="19"/>
        </w:rPr>
        <w:t>d</w:t>
      </w:r>
      <w:r w:rsidR="004D582A">
        <w:rPr>
          <w:sz w:val="19"/>
          <w:szCs w:val="19"/>
        </w:rPr>
        <w:t>y</w:t>
      </w:r>
      <w:r w:rsidR="004D582A">
        <w:rPr>
          <w:spacing w:val="18"/>
          <w:sz w:val="19"/>
          <w:szCs w:val="19"/>
        </w:rPr>
        <w:t xml:space="preserve"> </w:t>
      </w:r>
      <w:r w:rsidR="004D582A">
        <w:rPr>
          <w:sz w:val="19"/>
          <w:szCs w:val="19"/>
        </w:rPr>
        <w:t>el</w:t>
      </w:r>
      <w:r w:rsidR="004D582A">
        <w:rPr>
          <w:spacing w:val="1"/>
          <w:sz w:val="19"/>
          <w:szCs w:val="19"/>
        </w:rPr>
        <w:t>ec</w:t>
      </w:r>
      <w:r w:rsidR="004D582A">
        <w:rPr>
          <w:spacing w:val="-2"/>
          <w:sz w:val="19"/>
          <w:szCs w:val="19"/>
        </w:rPr>
        <w:t>t</w:t>
      </w:r>
      <w:r w:rsidR="004D582A">
        <w:rPr>
          <w:sz w:val="19"/>
          <w:szCs w:val="19"/>
        </w:rPr>
        <w:t>ri</w:t>
      </w:r>
      <w:r w:rsidR="004D582A">
        <w:rPr>
          <w:spacing w:val="1"/>
          <w:sz w:val="19"/>
          <w:szCs w:val="19"/>
        </w:rPr>
        <w:t>f</w:t>
      </w:r>
      <w:r w:rsidR="004D582A">
        <w:rPr>
          <w:sz w:val="19"/>
          <w:szCs w:val="19"/>
        </w:rPr>
        <w:t>i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d</w:t>
      </w:r>
      <w:r w:rsidR="004D582A">
        <w:rPr>
          <w:spacing w:val="23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reas</w:t>
      </w:r>
      <w:r w:rsidR="004D582A">
        <w:rPr>
          <w:spacing w:val="17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re</w:t>
      </w:r>
      <w:r w:rsidR="004D582A">
        <w:rPr>
          <w:spacing w:val="12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f</w:t>
      </w:r>
      <w:r w:rsidR="004D582A">
        <w:rPr>
          <w:sz w:val="19"/>
          <w:szCs w:val="19"/>
        </w:rPr>
        <w:t>acing</w:t>
      </w:r>
      <w:r w:rsidR="004D582A">
        <w:rPr>
          <w:spacing w:val="19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 xml:space="preserve">e      </w:t>
      </w:r>
      <w:r w:rsidR="004D582A">
        <w:rPr>
          <w:spacing w:val="30"/>
          <w:sz w:val="19"/>
          <w:szCs w:val="19"/>
        </w:rPr>
        <w:t xml:space="preserve"> </w:t>
      </w:r>
      <w:r w:rsidR="004D582A">
        <w:rPr>
          <w:spacing w:val="4"/>
          <w:sz w:val="19"/>
          <w:szCs w:val="19"/>
        </w:rPr>
        <w:t>o</w:t>
      </w:r>
      <w:r w:rsidR="004D582A">
        <w:rPr>
          <w:sz w:val="19"/>
          <w:szCs w:val="19"/>
        </w:rPr>
        <w:t xml:space="preserve">f 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z w:val="19"/>
          <w:szCs w:val="19"/>
        </w:rPr>
        <w:t>r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n</w:t>
      </w:r>
      <w:r w:rsidR="004D582A">
        <w:rPr>
          <w:spacing w:val="1"/>
          <w:sz w:val="19"/>
          <w:szCs w:val="19"/>
        </w:rPr>
        <w:t>e</w:t>
      </w:r>
      <w:r w:rsidR="004D582A">
        <w:rPr>
          <w:spacing w:val="2"/>
          <w:sz w:val="19"/>
          <w:szCs w:val="19"/>
        </w:rPr>
        <w:t>w</w:t>
      </w:r>
      <w:r w:rsidR="004D582A">
        <w:rPr>
          <w:sz w:val="19"/>
          <w:szCs w:val="19"/>
        </w:rPr>
        <w:t>a</w:t>
      </w:r>
      <w:r w:rsidR="004D582A">
        <w:rPr>
          <w:spacing w:val="-2"/>
          <w:sz w:val="19"/>
          <w:szCs w:val="19"/>
        </w:rPr>
        <w:t>b</w:t>
      </w:r>
      <w:r w:rsidR="004D582A">
        <w:rPr>
          <w:spacing w:val="2"/>
          <w:sz w:val="19"/>
          <w:szCs w:val="19"/>
        </w:rPr>
        <w:t>l</w:t>
      </w:r>
      <w:r w:rsidR="004D582A">
        <w:rPr>
          <w:sz w:val="19"/>
          <w:szCs w:val="19"/>
        </w:rPr>
        <w:t xml:space="preserve">e </w:t>
      </w:r>
      <w:r w:rsidR="004D582A">
        <w:rPr>
          <w:spacing w:val="10"/>
          <w:sz w:val="19"/>
          <w:szCs w:val="19"/>
        </w:rPr>
        <w:t xml:space="preserve"> </w:t>
      </w:r>
      <w:r w:rsidR="004D582A">
        <w:rPr>
          <w:sz w:val="19"/>
          <w:szCs w:val="19"/>
        </w:rPr>
        <w:t>e</w:t>
      </w:r>
      <w:r w:rsidR="004D582A">
        <w:rPr>
          <w:spacing w:val="2"/>
          <w:sz w:val="19"/>
          <w:szCs w:val="19"/>
        </w:rPr>
        <w:t>n</w:t>
      </w:r>
      <w:r w:rsidR="004D582A">
        <w:rPr>
          <w:sz w:val="19"/>
          <w:szCs w:val="19"/>
        </w:rPr>
        <w:t xml:space="preserve">ergy </w:t>
      </w:r>
      <w:r w:rsidR="004D582A">
        <w:rPr>
          <w:spacing w:val="5"/>
          <w:sz w:val="19"/>
          <w:szCs w:val="19"/>
        </w:rPr>
        <w:t xml:space="preserve"> </w:t>
      </w:r>
      <w:r w:rsidR="004D582A">
        <w:rPr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n</w:t>
      </w:r>
      <w:r w:rsidR="004D582A">
        <w:rPr>
          <w:spacing w:val="-2"/>
          <w:sz w:val="19"/>
          <w:szCs w:val="19"/>
        </w:rPr>
        <w:t>t</w:t>
      </w:r>
      <w:r w:rsidR="004D582A">
        <w:rPr>
          <w:spacing w:val="3"/>
          <w:sz w:val="19"/>
          <w:szCs w:val="19"/>
        </w:rPr>
        <w:t>e</w:t>
      </w:r>
      <w:r w:rsidR="004D582A">
        <w:rPr>
          <w:spacing w:val="-2"/>
          <w:sz w:val="19"/>
          <w:szCs w:val="19"/>
        </w:rPr>
        <w:t>g</w:t>
      </w:r>
      <w:r w:rsidR="004D582A">
        <w:rPr>
          <w:spacing w:val="1"/>
          <w:sz w:val="19"/>
          <w:szCs w:val="19"/>
        </w:rPr>
        <w:t>r</w:t>
      </w:r>
      <w:r w:rsidR="004D582A">
        <w:rPr>
          <w:sz w:val="19"/>
          <w:szCs w:val="19"/>
        </w:rPr>
        <w:t>at</w:t>
      </w:r>
      <w:r w:rsidR="004D582A">
        <w:rPr>
          <w:spacing w:val="2"/>
          <w:sz w:val="19"/>
          <w:szCs w:val="19"/>
        </w:rPr>
        <w:t>i</w:t>
      </w:r>
      <w:r w:rsidR="004D582A">
        <w:rPr>
          <w:spacing w:val="-2"/>
          <w:sz w:val="19"/>
          <w:szCs w:val="19"/>
        </w:rPr>
        <w:t>o</w:t>
      </w:r>
      <w:r w:rsidR="004D582A">
        <w:rPr>
          <w:sz w:val="19"/>
          <w:szCs w:val="19"/>
        </w:rPr>
        <w:t xml:space="preserve">n </w:t>
      </w:r>
      <w:r w:rsidR="004D582A">
        <w:rPr>
          <w:spacing w:val="13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w</w:t>
      </w:r>
      <w:r w:rsidR="004D582A">
        <w:rPr>
          <w:spacing w:val="-2"/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t</w:t>
      </w:r>
      <w:r w:rsidR="004D582A">
        <w:rPr>
          <w:sz w:val="19"/>
          <w:szCs w:val="19"/>
        </w:rPr>
        <w:t xml:space="preserve">h 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t</w:t>
      </w:r>
      <w:r w:rsidR="004D582A">
        <w:rPr>
          <w:sz w:val="19"/>
          <w:szCs w:val="19"/>
        </w:rPr>
        <w:t xml:space="preserve">he  </w:t>
      </w:r>
      <w:r w:rsidR="004D582A">
        <w:rPr>
          <w:spacing w:val="2"/>
          <w:sz w:val="19"/>
          <w:szCs w:val="19"/>
        </w:rPr>
        <w:t>g</w:t>
      </w:r>
      <w:r w:rsidR="004D582A">
        <w:rPr>
          <w:sz w:val="19"/>
          <w:szCs w:val="19"/>
        </w:rPr>
        <w:t xml:space="preserve">rid  and 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pacing w:val="-2"/>
          <w:w w:val="102"/>
          <w:sz w:val="19"/>
          <w:szCs w:val="19"/>
        </w:rPr>
        <w:t>t</w:t>
      </w:r>
      <w:r w:rsidR="004D582A">
        <w:rPr>
          <w:spacing w:val="2"/>
          <w:w w:val="102"/>
          <w:sz w:val="19"/>
          <w:szCs w:val="19"/>
        </w:rPr>
        <w:t>h</w:t>
      </w:r>
      <w:r w:rsidR="004D582A">
        <w:rPr>
          <w:w w:val="102"/>
          <w:sz w:val="19"/>
          <w:szCs w:val="19"/>
        </w:rPr>
        <w:t xml:space="preserve">e </w:t>
      </w:r>
      <w:r w:rsidR="004D582A">
        <w:rPr>
          <w:spacing w:val="4"/>
          <w:sz w:val="19"/>
          <w:szCs w:val="19"/>
        </w:rPr>
        <w:t>l</w:t>
      </w:r>
      <w:r w:rsidR="004D582A">
        <w:rPr>
          <w:spacing w:val="1"/>
          <w:sz w:val="19"/>
          <w:szCs w:val="19"/>
        </w:rPr>
        <w:t>a</w:t>
      </w:r>
      <w:r w:rsidR="004D582A">
        <w:rPr>
          <w:spacing w:val="3"/>
          <w:sz w:val="19"/>
          <w:szCs w:val="19"/>
        </w:rPr>
        <w:t>c</w:t>
      </w:r>
      <w:r w:rsidR="004D582A">
        <w:rPr>
          <w:sz w:val="19"/>
          <w:szCs w:val="19"/>
        </w:rPr>
        <w:t xml:space="preserve">k </w:t>
      </w:r>
      <w:r w:rsidR="004D582A">
        <w:rPr>
          <w:spacing w:val="5"/>
          <w:sz w:val="19"/>
          <w:szCs w:val="19"/>
        </w:rPr>
        <w:t xml:space="preserve"> </w:t>
      </w:r>
      <w:r w:rsidR="004D582A">
        <w:rPr>
          <w:spacing w:val="4"/>
          <w:sz w:val="19"/>
          <w:szCs w:val="19"/>
        </w:rPr>
        <w:t>o</w:t>
      </w:r>
      <w:r w:rsidR="004D582A">
        <w:rPr>
          <w:sz w:val="19"/>
          <w:szCs w:val="19"/>
        </w:rPr>
        <w:t xml:space="preserve">f </w:t>
      </w:r>
      <w:r w:rsidR="004D582A">
        <w:rPr>
          <w:spacing w:val="1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su</w:t>
      </w:r>
      <w:r w:rsidR="004D582A">
        <w:rPr>
          <w:sz w:val="19"/>
          <w:szCs w:val="19"/>
        </w:rPr>
        <w:t>ffi</w:t>
      </w:r>
      <w:r w:rsidR="004D582A">
        <w:rPr>
          <w:spacing w:val="1"/>
          <w:sz w:val="19"/>
          <w:szCs w:val="19"/>
        </w:rPr>
        <w:t>c</w:t>
      </w:r>
      <w:r w:rsidR="004D582A">
        <w:rPr>
          <w:sz w:val="19"/>
          <w:szCs w:val="19"/>
        </w:rPr>
        <w:t>i</w:t>
      </w:r>
      <w:r w:rsidR="004D582A">
        <w:rPr>
          <w:spacing w:val="1"/>
          <w:sz w:val="19"/>
          <w:szCs w:val="19"/>
        </w:rPr>
        <w:t>e</w:t>
      </w:r>
      <w:r w:rsidR="004D582A">
        <w:rPr>
          <w:spacing w:val="2"/>
          <w:sz w:val="19"/>
          <w:szCs w:val="19"/>
        </w:rPr>
        <w:t>n</w:t>
      </w:r>
      <w:r w:rsidR="004D582A">
        <w:rPr>
          <w:sz w:val="19"/>
          <w:szCs w:val="19"/>
        </w:rPr>
        <w:t xml:space="preserve">t </w:t>
      </w:r>
      <w:r w:rsidR="004D582A">
        <w:rPr>
          <w:spacing w:val="9"/>
          <w:sz w:val="19"/>
          <w:szCs w:val="19"/>
        </w:rPr>
        <w:t xml:space="preserve"> </w:t>
      </w:r>
      <w:r w:rsidR="004D582A">
        <w:rPr>
          <w:sz w:val="19"/>
          <w:szCs w:val="19"/>
        </w:rPr>
        <w:t>p</w:t>
      </w:r>
      <w:r w:rsidR="004D582A">
        <w:rPr>
          <w:spacing w:val="2"/>
          <w:sz w:val="19"/>
          <w:szCs w:val="19"/>
        </w:rPr>
        <w:t>ow</w:t>
      </w:r>
      <w:r w:rsidR="004D582A">
        <w:rPr>
          <w:sz w:val="19"/>
          <w:szCs w:val="19"/>
        </w:rPr>
        <w:t xml:space="preserve">er. 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z w:val="19"/>
          <w:szCs w:val="19"/>
        </w:rPr>
        <w:t xml:space="preserve">In  </w:t>
      </w:r>
      <w:r w:rsidR="004D582A">
        <w:rPr>
          <w:spacing w:val="-2"/>
          <w:sz w:val="19"/>
          <w:szCs w:val="19"/>
        </w:rPr>
        <w:t>2</w:t>
      </w:r>
      <w:r w:rsidR="004D582A">
        <w:rPr>
          <w:spacing w:val="2"/>
          <w:sz w:val="19"/>
          <w:szCs w:val="19"/>
        </w:rPr>
        <w:t>01</w:t>
      </w:r>
      <w:r w:rsidR="004D582A">
        <w:rPr>
          <w:sz w:val="19"/>
          <w:szCs w:val="19"/>
        </w:rPr>
        <w:t xml:space="preserve">2 </w:t>
      </w:r>
      <w:r w:rsidR="004D582A">
        <w:rPr>
          <w:spacing w:val="4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p</w:t>
      </w:r>
      <w:r w:rsidR="004D582A">
        <w:rPr>
          <w:spacing w:val="2"/>
          <w:sz w:val="19"/>
          <w:szCs w:val="19"/>
        </w:rPr>
        <w:t>ow</w:t>
      </w:r>
      <w:r w:rsidR="004D582A">
        <w:rPr>
          <w:sz w:val="19"/>
          <w:szCs w:val="19"/>
        </w:rPr>
        <w:t xml:space="preserve">er </w:t>
      </w:r>
      <w:r w:rsidR="004D582A">
        <w:rPr>
          <w:spacing w:val="4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b</w:t>
      </w:r>
      <w:r w:rsidR="004D582A">
        <w:rPr>
          <w:sz w:val="19"/>
          <w:szCs w:val="19"/>
        </w:rPr>
        <w:t>l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c</w:t>
      </w:r>
      <w:r w:rsidR="004D582A">
        <w:rPr>
          <w:spacing w:val="2"/>
          <w:sz w:val="19"/>
          <w:szCs w:val="19"/>
        </w:rPr>
        <w:t>k</w:t>
      </w:r>
      <w:r w:rsidR="004D582A">
        <w:rPr>
          <w:sz w:val="19"/>
          <w:szCs w:val="19"/>
        </w:rPr>
        <w:t>o</w:t>
      </w:r>
      <w:r w:rsidR="004D582A">
        <w:rPr>
          <w:spacing w:val="2"/>
          <w:sz w:val="19"/>
          <w:szCs w:val="19"/>
        </w:rPr>
        <w:t>u</w:t>
      </w:r>
      <w:r w:rsidR="004D582A">
        <w:rPr>
          <w:sz w:val="19"/>
          <w:szCs w:val="19"/>
        </w:rPr>
        <w:t xml:space="preserve">t 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pu</w:t>
      </w:r>
      <w:r w:rsidR="004D582A">
        <w:rPr>
          <w:sz w:val="19"/>
          <w:szCs w:val="19"/>
        </w:rPr>
        <w:t xml:space="preserve">t      </w:t>
      </w:r>
      <w:r w:rsidR="004D582A">
        <w:rPr>
          <w:spacing w:val="30"/>
          <w:sz w:val="19"/>
          <w:szCs w:val="19"/>
        </w:rPr>
        <w:t xml:space="preserve"> </w:t>
      </w:r>
      <w:r w:rsidR="004D582A">
        <w:rPr>
          <w:spacing w:val="3"/>
          <w:sz w:val="19"/>
          <w:szCs w:val="19"/>
        </w:rPr>
        <w:t>e</w:t>
      </w:r>
      <w:r w:rsidR="004D582A">
        <w:rPr>
          <w:spacing w:val="4"/>
          <w:sz w:val="19"/>
          <w:szCs w:val="19"/>
        </w:rPr>
        <w:t>n</w:t>
      </w:r>
      <w:r w:rsidR="004D582A">
        <w:rPr>
          <w:spacing w:val="1"/>
          <w:sz w:val="19"/>
          <w:szCs w:val="19"/>
        </w:rPr>
        <w:t>e</w:t>
      </w:r>
      <w:r w:rsidR="004D582A">
        <w:rPr>
          <w:spacing w:val="3"/>
          <w:sz w:val="19"/>
          <w:szCs w:val="19"/>
        </w:rPr>
        <w:t>r</w:t>
      </w:r>
      <w:r w:rsidR="004D582A">
        <w:rPr>
          <w:spacing w:val="-2"/>
          <w:sz w:val="19"/>
          <w:szCs w:val="19"/>
        </w:rPr>
        <w:t>g</w:t>
      </w:r>
      <w:r w:rsidR="004D582A">
        <w:rPr>
          <w:sz w:val="19"/>
          <w:szCs w:val="19"/>
        </w:rPr>
        <w:t>y</w:t>
      </w:r>
      <w:r w:rsidR="004D582A">
        <w:rPr>
          <w:spacing w:val="22"/>
          <w:sz w:val="19"/>
          <w:szCs w:val="19"/>
        </w:rPr>
        <w:t xml:space="preserve"> </w:t>
      </w:r>
      <w:r w:rsidR="004D582A">
        <w:rPr>
          <w:sz w:val="19"/>
          <w:szCs w:val="19"/>
        </w:rPr>
        <w:t>m</w:t>
      </w:r>
      <w:r w:rsidR="004D582A">
        <w:rPr>
          <w:spacing w:val="3"/>
          <w:sz w:val="19"/>
          <w:szCs w:val="19"/>
        </w:rPr>
        <w:t>a</w:t>
      </w:r>
      <w:r w:rsidR="004D582A">
        <w:rPr>
          <w:spacing w:val="-2"/>
          <w:sz w:val="19"/>
          <w:szCs w:val="19"/>
        </w:rPr>
        <w:t>n</w:t>
      </w:r>
      <w:r w:rsidR="004D582A">
        <w:rPr>
          <w:spacing w:val="3"/>
          <w:sz w:val="19"/>
          <w:szCs w:val="19"/>
        </w:rPr>
        <w:t>a</w:t>
      </w:r>
      <w:r w:rsidR="004D582A">
        <w:rPr>
          <w:sz w:val="19"/>
          <w:szCs w:val="19"/>
        </w:rPr>
        <w:t>g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m</w:t>
      </w:r>
      <w:r w:rsidR="004D582A">
        <w:rPr>
          <w:spacing w:val="1"/>
          <w:sz w:val="19"/>
          <w:szCs w:val="19"/>
        </w:rPr>
        <w:t>e</w:t>
      </w:r>
      <w:r w:rsidR="004D582A">
        <w:rPr>
          <w:spacing w:val="2"/>
          <w:sz w:val="19"/>
          <w:szCs w:val="19"/>
        </w:rPr>
        <w:t>n</w:t>
      </w:r>
      <w:r w:rsidR="004D582A">
        <w:rPr>
          <w:sz w:val="19"/>
          <w:szCs w:val="19"/>
        </w:rPr>
        <w:t>t.</w:t>
      </w:r>
      <w:r w:rsidR="004D582A">
        <w:rPr>
          <w:spacing w:val="36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Th</w:t>
      </w:r>
      <w:r w:rsidR="004D582A">
        <w:rPr>
          <w:spacing w:val="-2"/>
          <w:sz w:val="19"/>
          <w:szCs w:val="19"/>
        </w:rPr>
        <w:t>i</w:t>
      </w:r>
      <w:r w:rsidR="004D582A">
        <w:rPr>
          <w:sz w:val="19"/>
          <w:szCs w:val="19"/>
        </w:rPr>
        <w:t>s</w:t>
      </w:r>
      <w:r w:rsidR="004D582A">
        <w:rPr>
          <w:spacing w:val="25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s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ct</w:t>
      </w:r>
      <w:r w:rsidR="004D582A">
        <w:rPr>
          <w:spacing w:val="2"/>
          <w:sz w:val="19"/>
          <w:szCs w:val="19"/>
        </w:rPr>
        <w:t>i</w:t>
      </w:r>
      <w:r w:rsidR="004D582A">
        <w:rPr>
          <w:sz w:val="19"/>
          <w:szCs w:val="19"/>
        </w:rPr>
        <w:t>on</w:t>
      </w:r>
      <w:r w:rsidR="004D582A">
        <w:rPr>
          <w:spacing w:val="30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d</w:t>
      </w:r>
      <w:r w:rsidR="004D582A">
        <w:rPr>
          <w:spacing w:val="3"/>
          <w:sz w:val="19"/>
          <w:szCs w:val="19"/>
        </w:rPr>
        <w:t>e</w:t>
      </w:r>
      <w:r w:rsidR="004D582A">
        <w:rPr>
          <w:spacing w:val="-2"/>
          <w:sz w:val="19"/>
          <w:szCs w:val="19"/>
        </w:rPr>
        <w:t>s</w:t>
      </w:r>
      <w:r w:rsidR="004D582A">
        <w:rPr>
          <w:spacing w:val="3"/>
          <w:sz w:val="19"/>
          <w:szCs w:val="19"/>
        </w:rPr>
        <w:t>c</w:t>
      </w:r>
      <w:r w:rsidR="004D582A">
        <w:rPr>
          <w:sz w:val="19"/>
          <w:szCs w:val="19"/>
        </w:rPr>
        <w:t>rib</w:t>
      </w:r>
      <w:r w:rsidR="004D582A">
        <w:rPr>
          <w:spacing w:val="3"/>
          <w:sz w:val="19"/>
          <w:szCs w:val="19"/>
        </w:rPr>
        <w:t>e</w:t>
      </w:r>
      <w:r w:rsidR="004D582A">
        <w:rPr>
          <w:sz w:val="19"/>
          <w:szCs w:val="19"/>
        </w:rPr>
        <w:t>s</w:t>
      </w:r>
      <w:r w:rsidR="004D582A">
        <w:rPr>
          <w:spacing w:val="30"/>
          <w:sz w:val="19"/>
          <w:szCs w:val="19"/>
        </w:rPr>
        <w:t xml:space="preserve"> </w:t>
      </w:r>
      <w:r w:rsidR="004D582A">
        <w:rPr>
          <w:sz w:val="19"/>
          <w:szCs w:val="19"/>
        </w:rPr>
        <w:t>s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me</w:t>
      </w:r>
      <w:r w:rsidR="004D582A">
        <w:rPr>
          <w:spacing w:val="25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f</w:t>
      </w:r>
      <w:r w:rsidR="004D582A">
        <w:rPr>
          <w:spacing w:val="20"/>
          <w:sz w:val="19"/>
          <w:szCs w:val="19"/>
        </w:rPr>
        <w:t xml:space="preserve"> </w:t>
      </w:r>
      <w:r w:rsidR="004D582A">
        <w:rPr>
          <w:w w:val="102"/>
          <w:sz w:val="19"/>
          <w:szCs w:val="19"/>
        </w:rPr>
        <w:t>t</w:t>
      </w:r>
      <w:r w:rsidR="004D582A">
        <w:rPr>
          <w:spacing w:val="2"/>
          <w:w w:val="102"/>
          <w:sz w:val="19"/>
          <w:szCs w:val="19"/>
        </w:rPr>
        <w:t>h</w:t>
      </w:r>
      <w:r w:rsidR="004D582A">
        <w:rPr>
          <w:w w:val="102"/>
          <w:sz w:val="19"/>
          <w:szCs w:val="19"/>
        </w:rPr>
        <w:t xml:space="preserve">e </w:t>
      </w:r>
      <w:r w:rsidR="004D582A">
        <w:rPr>
          <w:spacing w:val="4"/>
          <w:sz w:val="19"/>
          <w:szCs w:val="19"/>
        </w:rPr>
        <w:t>no</w:t>
      </w:r>
      <w:r w:rsidR="004D582A">
        <w:rPr>
          <w:spacing w:val="3"/>
          <w:sz w:val="19"/>
          <w:szCs w:val="19"/>
        </w:rPr>
        <w:t>r</w:t>
      </w:r>
      <w:r w:rsidR="004D582A">
        <w:rPr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 xml:space="preserve">ern </w:t>
      </w:r>
      <w:r w:rsidR="004D582A">
        <w:rPr>
          <w:spacing w:val="19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s</w:t>
      </w:r>
      <w:r w:rsidR="004D582A">
        <w:rPr>
          <w:spacing w:val="-2"/>
          <w:sz w:val="19"/>
          <w:szCs w:val="19"/>
        </w:rPr>
        <w:t>t</w:t>
      </w:r>
      <w:r w:rsidR="004D582A">
        <w:rPr>
          <w:spacing w:val="3"/>
          <w:sz w:val="19"/>
          <w:szCs w:val="19"/>
        </w:rPr>
        <w:t>a</w:t>
      </w:r>
      <w:r w:rsidR="004D582A">
        <w:rPr>
          <w:spacing w:val="-2"/>
          <w:sz w:val="19"/>
          <w:szCs w:val="19"/>
        </w:rPr>
        <w:t>t</w:t>
      </w:r>
      <w:r w:rsidR="004D582A">
        <w:rPr>
          <w:sz w:val="19"/>
          <w:szCs w:val="19"/>
        </w:rPr>
        <w:t xml:space="preserve">es </w:t>
      </w:r>
      <w:r w:rsidR="004D582A">
        <w:rPr>
          <w:spacing w:val="14"/>
          <w:sz w:val="19"/>
          <w:szCs w:val="19"/>
        </w:rPr>
        <w:t xml:space="preserve"> </w:t>
      </w:r>
      <w:r w:rsidR="004D582A">
        <w:rPr>
          <w:sz w:val="19"/>
          <w:szCs w:val="19"/>
        </w:rPr>
        <w:t xml:space="preserve">in 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d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 xml:space="preserve">rk </w:t>
      </w:r>
      <w:r w:rsidR="004D582A">
        <w:rPr>
          <w:spacing w:val="13"/>
          <w:sz w:val="19"/>
          <w:szCs w:val="19"/>
        </w:rPr>
        <w:t xml:space="preserve"> </w:t>
      </w:r>
      <w:r w:rsidR="004D582A">
        <w:rPr>
          <w:sz w:val="19"/>
          <w:szCs w:val="19"/>
        </w:rPr>
        <w:t>ab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 xml:space="preserve">ut </w:t>
      </w:r>
      <w:r w:rsidR="004D582A">
        <w:rPr>
          <w:spacing w:val="12"/>
          <w:sz w:val="19"/>
          <w:szCs w:val="19"/>
        </w:rPr>
        <w:t xml:space="preserve"> </w:t>
      </w:r>
      <w:r w:rsidR="004D582A">
        <w:rPr>
          <w:sz w:val="19"/>
          <w:szCs w:val="19"/>
        </w:rPr>
        <w:t xml:space="preserve">3 </w:t>
      </w:r>
      <w:r w:rsidR="004D582A">
        <w:rPr>
          <w:spacing w:val="10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d</w:t>
      </w:r>
      <w:r w:rsidR="004D582A">
        <w:rPr>
          <w:spacing w:val="3"/>
          <w:sz w:val="19"/>
          <w:szCs w:val="19"/>
        </w:rPr>
        <w:t>a</w:t>
      </w:r>
      <w:r w:rsidR="004D582A">
        <w:rPr>
          <w:spacing w:val="-2"/>
          <w:sz w:val="19"/>
          <w:szCs w:val="19"/>
        </w:rPr>
        <w:t>y</w:t>
      </w:r>
      <w:r w:rsidR="004D582A">
        <w:rPr>
          <w:sz w:val="19"/>
          <w:szCs w:val="19"/>
        </w:rPr>
        <w:t xml:space="preserve">s </w:t>
      </w:r>
      <w:r w:rsidR="004D582A">
        <w:rPr>
          <w:spacing w:val="13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[</w:t>
      </w:r>
      <w:r w:rsidR="004D582A">
        <w:rPr>
          <w:sz w:val="19"/>
          <w:szCs w:val="19"/>
        </w:rPr>
        <w:t>1</w:t>
      </w:r>
      <w:r w:rsidR="004D582A">
        <w:rPr>
          <w:spacing w:val="1"/>
          <w:sz w:val="19"/>
          <w:szCs w:val="19"/>
        </w:rPr>
        <w:t>]</w:t>
      </w:r>
      <w:r w:rsidR="004D582A">
        <w:rPr>
          <w:sz w:val="19"/>
          <w:szCs w:val="19"/>
        </w:rPr>
        <w:t>[2</w:t>
      </w:r>
      <w:r w:rsidR="004D582A">
        <w:rPr>
          <w:spacing w:val="1"/>
          <w:sz w:val="19"/>
          <w:szCs w:val="19"/>
        </w:rPr>
        <w:t>]</w:t>
      </w:r>
      <w:r w:rsidR="004D582A">
        <w:rPr>
          <w:sz w:val="19"/>
          <w:szCs w:val="19"/>
        </w:rPr>
        <w:t xml:space="preserve">. </w:t>
      </w:r>
      <w:r w:rsidR="004D582A">
        <w:rPr>
          <w:spacing w:val="14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V</w:t>
      </w:r>
      <w:r w:rsidR="004D582A">
        <w:rPr>
          <w:sz w:val="19"/>
          <w:szCs w:val="19"/>
        </w:rPr>
        <w:t>ill</w:t>
      </w:r>
      <w:r w:rsidR="004D582A">
        <w:rPr>
          <w:spacing w:val="1"/>
          <w:sz w:val="19"/>
          <w:szCs w:val="19"/>
        </w:rPr>
        <w:t>a</w:t>
      </w:r>
      <w:r w:rsidR="004D582A">
        <w:rPr>
          <w:spacing w:val="2"/>
          <w:sz w:val="19"/>
          <w:szCs w:val="19"/>
        </w:rPr>
        <w:t>g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 xml:space="preserve">s      </w:t>
      </w:r>
      <w:r w:rsidR="004D582A">
        <w:rPr>
          <w:spacing w:val="37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m</w:t>
      </w:r>
      <w:r w:rsidR="004D582A">
        <w:rPr>
          <w:spacing w:val="3"/>
          <w:sz w:val="19"/>
          <w:szCs w:val="19"/>
        </w:rPr>
        <w:t>a</w:t>
      </w:r>
      <w:r w:rsidR="004D582A">
        <w:rPr>
          <w:spacing w:val="2"/>
          <w:sz w:val="19"/>
          <w:szCs w:val="19"/>
        </w:rPr>
        <w:t>j</w:t>
      </w:r>
      <w:r w:rsidR="004D582A">
        <w:rPr>
          <w:spacing w:val="4"/>
          <w:sz w:val="19"/>
          <w:szCs w:val="19"/>
        </w:rPr>
        <w:t>o</w:t>
      </w:r>
      <w:r w:rsidR="004D582A">
        <w:rPr>
          <w:sz w:val="19"/>
          <w:szCs w:val="19"/>
        </w:rPr>
        <w:t>r</w:t>
      </w:r>
      <w:r w:rsidR="004D582A">
        <w:rPr>
          <w:spacing w:val="9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w</w:t>
      </w:r>
      <w:r w:rsidR="004D582A">
        <w:rPr>
          <w:spacing w:val="-2"/>
          <w:sz w:val="19"/>
          <w:szCs w:val="19"/>
        </w:rPr>
        <w:t>o</w:t>
      </w:r>
      <w:r w:rsidR="004D582A">
        <w:rPr>
          <w:spacing w:val="3"/>
          <w:sz w:val="19"/>
          <w:szCs w:val="19"/>
        </w:rPr>
        <w:t>r</w:t>
      </w:r>
      <w:r w:rsidR="004D582A">
        <w:rPr>
          <w:spacing w:val="-2"/>
          <w:sz w:val="19"/>
          <w:szCs w:val="19"/>
        </w:rPr>
        <w:t>k</w:t>
      </w:r>
      <w:r w:rsidR="004D582A">
        <w:rPr>
          <w:sz w:val="19"/>
          <w:szCs w:val="19"/>
        </w:rPr>
        <w:t>s</w:t>
      </w:r>
      <w:r w:rsidR="004D582A">
        <w:rPr>
          <w:spacing w:val="8"/>
          <w:sz w:val="19"/>
          <w:szCs w:val="19"/>
        </w:rPr>
        <w:t xml:space="preserve"> </w:t>
      </w:r>
      <w:r w:rsidR="004D582A">
        <w:rPr>
          <w:sz w:val="19"/>
          <w:szCs w:val="19"/>
        </w:rPr>
        <w:t>in t</w:t>
      </w:r>
      <w:r w:rsidR="004D582A">
        <w:rPr>
          <w:spacing w:val="2"/>
          <w:sz w:val="19"/>
          <w:szCs w:val="19"/>
        </w:rPr>
        <w:t>h</w:t>
      </w:r>
      <w:r w:rsidR="004D582A">
        <w:rPr>
          <w:spacing w:val="-2"/>
          <w:sz w:val="19"/>
          <w:szCs w:val="19"/>
        </w:rPr>
        <w:t>i</w:t>
      </w:r>
      <w:r w:rsidR="004D582A">
        <w:rPr>
          <w:sz w:val="19"/>
          <w:szCs w:val="19"/>
        </w:rPr>
        <w:t>s</w:t>
      </w:r>
      <w:r w:rsidR="004D582A">
        <w:rPr>
          <w:spacing w:val="5"/>
          <w:sz w:val="19"/>
          <w:szCs w:val="19"/>
        </w:rPr>
        <w:t xml:space="preserve"> </w:t>
      </w:r>
      <w:r w:rsidR="004D582A">
        <w:rPr>
          <w:sz w:val="19"/>
          <w:szCs w:val="19"/>
        </w:rPr>
        <w:t>ar</w:t>
      </w:r>
      <w:r w:rsidR="004D582A">
        <w:rPr>
          <w:spacing w:val="1"/>
          <w:sz w:val="19"/>
          <w:szCs w:val="19"/>
        </w:rPr>
        <w:t>ea</w:t>
      </w:r>
      <w:r w:rsidR="004D582A">
        <w:rPr>
          <w:sz w:val="19"/>
          <w:szCs w:val="19"/>
        </w:rPr>
        <w:t>.</w:t>
      </w:r>
      <w:r w:rsidR="004D582A">
        <w:rPr>
          <w:spacing w:val="4"/>
          <w:sz w:val="19"/>
          <w:szCs w:val="19"/>
        </w:rPr>
        <w:t xml:space="preserve"> </w:t>
      </w:r>
      <w:r w:rsidR="004D582A">
        <w:rPr>
          <w:sz w:val="19"/>
          <w:szCs w:val="19"/>
        </w:rPr>
        <w:t>R</w:t>
      </w:r>
      <w:r w:rsidR="004D582A">
        <w:rPr>
          <w:spacing w:val="1"/>
          <w:sz w:val="19"/>
          <w:szCs w:val="19"/>
        </w:rPr>
        <w:t>ea</w:t>
      </w:r>
      <w:r w:rsidR="004D582A">
        <w:rPr>
          <w:sz w:val="19"/>
          <w:szCs w:val="19"/>
        </w:rPr>
        <w:t>l</w:t>
      </w:r>
      <w:r w:rsidR="004D582A">
        <w:rPr>
          <w:spacing w:val="2"/>
          <w:sz w:val="19"/>
          <w:szCs w:val="19"/>
        </w:rPr>
        <w:t xml:space="preserve"> t</w:t>
      </w:r>
      <w:r w:rsidR="004D582A">
        <w:rPr>
          <w:sz w:val="19"/>
          <w:szCs w:val="19"/>
        </w:rPr>
        <w:t>ime</w:t>
      </w:r>
      <w:r w:rsidR="004D582A">
        <w:rPr>
          <w:spacing w:val="5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p</w:t>
      </w:r>
      <w:r w:rsidR="004D582A">
        <w:rPr>
          <w:sz w:val="19"/>
          <w:szCs w:val="19"/>
        </w:rPr>
        <w:t>ri</w:t>
      </w:r>
      <w:r w:rsidR="004D582A">
        <w:rPr>
          <w:spacing w:val="1"/>
          <w:sz w:val="19"/>
          <w:szCs w:val="19"/>
        </w:rPr>
        <w:t>c</w:t>
      </w:r>
      <w:r w:rsidR="004D582A">
        <w:rPr>
          <w:spacing w:val="-2"/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n</w:t>
      </w:r>
      <w:r w:rsidR="004D582A">
        <w:rPr>
          <w:sz w:val="19"/>
          <w:szCs w:val="19"/>
        </w:rPr>
        <w:t>g</w:t>
      </w:r>
      <w:r w:rsidR="004D582A">
        <w:rPr>
          <w:spacing w:val="10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–</w:t>
      </w:r>
      <w:r w:rsidR="004D582A">
        <w:rPr>
          <w:spacing w:val="2"/>
          <w:sz w:val="19"/>
          <w:szCs w:val="19"/>
        </w:rPr>
        <w:t>b</w:t>
      </w:r>
      <w:r w:rsidR="004D582A">
        <w:rPr>
          <w:sz w:val="19"/>
          <w:szCs w:val="19"/>
        </w:rPr>
        <w:t>as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d</w:t>
      </w:r>
      <w:r w:rsidR="004D582A">
        <w:rPr>
          <w:spacing w:val="10"/>
          <w:sz w:val="19"/>
          <w:szCs w:val="19"/>
        </w:rPr>
        <w:t xml:space="preserve"> </w:t>
      </w:r>
      <w:r w:rsidR="004D582A">
        <w:rPr>
          <w:w w:val="102"/>
          <w:sz w:val="19"/>
          <w:szCs w:val="19"/>
        </w:rPr>
        <w:t>po</w:t>
      </w:r>
      <w:r w:rsidR="004D582A">
        <w:rPr>
          <w:spacing w:val="2"/>
          <w:w w:val="102"/>
          <w:sz w:val="19"/>
          <w:szCs w:val="19"/>
        </w:rPr>
        <w:t>w</w:t>
      </w:r>
      <w:r w:rsidR="004D582A">
        <w:rPr>
          <w:spacing w:val="1"/>
          <w:w w:val="102"/>
          <w:sz w:val="19"/>
          <w:szCs w:val="19"/>
        </w:rPr>
        <w:t>e</w:t>
      </w:r>
      <w:r w:rsidR="004D582A">
        <w:rPr>
          <w:w w:val="102"/>
          <w:sz w:val="19"/>
          <w:szCs w:val="19"/>
        </w:rPr>
        <w:t xml:space="preserve">r 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n</w:t>
      </w:r>
      <w:r w:rsidR="004D582A">
        <w:rPr>
          <w:spacing w:val="2"/>
          <w:sz w:val="19"/>
          <w:szCs w:val="19"/>
        </w:rPr>
        <w:t>d</w:t>
      </w:r>
      <w:r w:rsidR="004D582A">
        <w:rPr>
          <w:sz w:val="19"/>
          <w:szCs w:val="19"/>
        </w:rPr>
        <w:t>ci</w:t>
      </w:r>
      <w:r w:rsidR="004D582A">
        <w:rPr>
          <w:spacing w:val="2"/>
          <w:sz w:val="19"/>
          <w:szCs w:val="19"/>
        </w:rPr>
        <w:t>t</w:t>
      </w:r>
      <w:r w:rsidR="004D582A">
        <w:rPr>
          <w:sz w:val="19"/>
          <w:szCs w:val="19"/>
        </w:rPr>
        <w:t>i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 xml:space="preserve">s </w:t>
      </w:r>
      <w:r w:rsidR="004D582A">
        <w:rPr>
          <w:spacing w:val="11"/>
          <w:sz w:val="19"/>
          <w:szCs w:val="19"/>
        </w:rPr>
        <w:t xml:space="preserve"> </w:t>
      </w:r>
      <w:r w:rsidR="004D582A">
        <w:rPr>
          <w:sz w:val="19"/>
          <w:szCs w:val="19"/>
        </w:rPr>
        <w:t>may</w:t>
      </w:r>
      <w:r w:rsidR="004D582A">
        <w:rPr>
          <w:spacing w:val="46"/>
          <w:sz w:val="19"/>
          <w:szCs w:val="19"/>
        </w:rPr>
        <w:t xml:space="preserve"> </w:t>
      </w:r>
      <w:r w:rsidR="004D582A">
        <w:rPr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s</w:t>
      </w:r>
      <w:r w:rsidR="004D582A">
        <w:rPr>
          <w:sz w:val="19"/>
          <w:szCs w:val="19"/>
        </w:rPr>
        <w:t>ol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t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 xml:space="preserve">d </w:t>
      </w:r>
      <w:r w:rsidR="004D582A">
        <w:rPr>
          <w:spacing w:val="4"/>
          <w:sz w:val="19"/>
          <w:szCs w:val="19"/>
        </w:rPr>
        <w:t xml:space="preserve"> </w:t>
      </w:r>
      <w:r w:rsidR="004D582A">
        <w:rPr>
          <w:sz w:val="19"/>
          <w:szCs w:val="19"/>
        </w:rPr>
        <w:t>fr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m</w:t>
      </w:r>
      <w:r w:rsidR="004D582A">
        <w:rPr>
          <w:spacing w:val="45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g</w:t>
      </w:r>
      <w:r w:rsidR="004D582A">
        <w:rPr>
          <w:sz w:val="19"/>
          <w:szCs w:val="19"/>
        </w:rPr>
        <w:t xml:space="preserve">rid  </w:t>
      </w:r>
      <w:r w:rsidR="004D582A">
        <w:rPr>
          <w:spacing w:val="2"/>
          <w:sz w:val="19"/>
          <w:szCs w:val="19"/>
        </w:rPr>
        <w:t>d</w:t>
      </w:r>
      <w:r w:rsidR="004D582A">
        <w:rPr>
          <w:spacing w:val="-2"/>
          <w:sz w:val="19"/>
          <w:szCs w:val="19"/>
        </w:rPr>
        <w:t>u</w:t>
      </w:r>
      <w:r w:rsidR="004D582A">
        <w:rPr>
          <w:spacing w:val="3"/>
          <w:sz w:val="19"/>
          <w:szCs w:val="19"/>
        </w:rPr>
        <w:t>r</w:t>
      </w:r>
      <w:r w:rsidR="004D582A">
        <w:rPr>
          <w:spacing w:val="-2"/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n</w:t>
      </w:r>
      <w:r w:rsidR="004D582A">
        <w:rPr>
          <w:sz w:val="19"/>
          <w:szCs w:val="19"/>
        </w:rPr>
        <w:t xml:space="preserve">g 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z w:val="19"/>
          <w:szCs w:val="19"/>
        </w:rPr>
        <w:t>sit</w:t>
      </w:r>
      <w:r w:rsidR="004D582A">
        <w:rPr>
          <w:spacing w:val="2"/>
          <w:sz w:val="19"/>
          <w:szCs w:val="19"/>
        </w:rPr>
        <w:t>u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i</w:t>
      </w:r>
      <w:r w:rsidR="004D582A">
        <w:rPr>
          <w:spacing w:val="-2"/>
          <w:sz w:val="19"/>
          <w:szCs w:val="19"/>
        </w:rPr>
        <w:t>o</w:t>
      </w:r>
      <w:r w:rsidR="004D582A">
        <w:rPr>
          <w:spacing w:val="2"/>
          <w:sz w:val="19"/>
          <w:szCs w:val="19"/>
        </w:rPr>
        <w:t>n</w:t>
      </w:r>
      <w:r w:rsidR="004D582A">
        <w:rPr>
          <w:sz w:val="19"/>
          <w:szCs w:val="19"/>
        </w:rPr>
        <w:t xml:space="preserve">s 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z w:val="19"/>
          <w:szCs w:val="19"/>
        </w:rPr>
        <w:t>li</w:t>
      </w:r>
      <w:r w:rsidR="004D582A">
        <w:rPr>
          <w:spacing w:val="-2"/>
          <w:sz w:val="19"/>
          <w:szCs w:val="19"/>
        </w:rPr>
        <w:t>k</w:t>
      </w:r>
      <w:r w:rsidR="004D582A">
        <w:rPr>
          <w:sz w:val="19"/>
          <w:szCs w:val="19"/>
        </w:rPr>
        <w:t xml:space="preserve">e      </w:t>
      </w:r>
      <w:r w:rsidR="004D582A">
        <w:rPr>
          <w:spacing w:val="31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s</w:t>
      </w:r>
      <w:r w:rsidR="004D582A">
        <w:rPr>
          <w:sz w:val="19"/>
          <w:szCs w:val="19"/>
        </w:rPr>
        <w:t>c</w:t>
      </w:r>
      <w:r w:rsidR="004D582A">
        <w:rPr>
          <w:spacing w:val="2"/>
          <w:sz w:val="19"/>
          <w:szCs w:val="19"/>
        </w:rPr>
        <w:t>h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du</w:t>
      </w:r>
      <w:r w:rsidR="004D582A">
        <w:rPr>
          <w:spacing w:val="2"/>
          <w:sz w:val="19"/>
          <w:szCs w:val="19"/>
        </w:rPr>
        <w:t>l</w:t>
      </w:r>
      <w:r w:rsidR="004D582A">
        <w:rPr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n</w:t>
      </w:r>
      <w:r w:rsidR="004D582A">
        <w:rPr>
          <w:sz w:val="19"/>
          <w:szCs w:val="19"/>
        </w:rPr>
        <w:t xml:space="preserve">g </w:t>
      </w:r>
      <w:r w:rsidR="004D582A">
        <w:rPr>
          <w:spacing w:val="10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s</w:t>
      </w:r>
      <w:r w:rsidR="004D582A">
        <w:rPr>
          <w:spacing w:val="1"/>
          <w:sz w:val="19"/>
          <w:szCs w:val="19"/>
        </w:rPr>
        <w:t>c</w:t>
      </w:r>
      <w:r w:rsidR="004D582A">
        <w:rPr>
          <w:sz w:val="19"/>
          <w:szCs w:val="19"/>
        </w:rPr>
        <w:t>h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 xml:space="preserve">me </w:t>
      </w:r>
      <w:r w:rsidR="004D582A">
        <w:rPr>
          <w:spacing w:val="10"/>
          <w:sz w:val="19"/>
          <w:szCs w:val="19"/>
        </w:rPr>
        <w:t xml:space="preserve"> </w:t>
      </w:r>
      <w:r w:rsidR="004D582A">
        <w:rPr>
          <w:sz w:val="19"/>
          <w:szCs w:val="19"/>
        </w:rPr>
        <w:t>as</w:t>
      </w:r>
      <w:r w:rsidR="004D582A">
        <w:rPr>
          <w:spacing w:val="47"/>
          <w:sz w:val="19"/>
          <w:szCs w:val="19"/>
        </w:rPr>
        <w:t xml:space="preserve"> </w:t>
      </w:r>
      <w:r w:rsidR="004D582A">
        <w:rPr>
          <w:sz w:val="19"/>
          <w:szCs w:val="19"/>
        </w:rPr>
        <w:t>d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m</w:t>
      </w:r>
      <w:r w:rsidR="004D582A">
        <w:rPr>
          <w:spacing w:val="1"/>
          <w:sz w:val="19"/>
          <w:szCs w:val="19"/>
        </w:rPr>
        <w:t>a</w:t>
      </w:r>
      <w:r w:rsidR="004D582A">
        <w:rPr>
          <w:spacing w:val="2"/>
          <w:sz w:val="19"/>
          <w:szCs w:val="19"/>
        </w:rPr>
        <w:t>n</w:t>
      </w:r>
      <w:r w:rsidR="004D582A">
        <w:rPr>
          <w:sz w:val="19"/>
          <w:szCs w:val="19"/>
        </w:rPr>
        <w:t xml:space="preserve">d </w:t>
      </w:r>
      <w:r w:rsidR="004D582A">
        <w:rPr>
          <w:spacing w:val="8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r</w:t>
      </w:r>
      <w:r w:rsidR="004D582A">
        <w:rPr>
          <w:sz w:val="19"/>
          <w:szCs w:val="19"/>
        </w:rPr>
        <w:t>es</w:t>
      </w:r>
      <w:r w:rsidR="004D582A">
        <w:rPr>
          <w:spacing w:val="2"/>
          <w:sz w:val="19"/>
          <w:szCs w:val="19"/>
        </w:rPr>
        <w:t>p</w:t>
      </w:r>
      <w:r w:rsidR="004D582A">
        <w:rPr>
          <w:spacing w:val="-2"/>
          <w:sz w:val="19"/>
          <w:szCs w:val="19"/>
        </w:rPr>
        <w:t>o</w:t>
      </w:r>
      <w:r w:rsidR="004D582A">
        <w:rPr>
          <w:spacing w:val="2"/>
          <w:sz w:val="19"/>
          <w:szCs w:val="19"/>
        </w:rPr>
        <w:t>ns</w:t>
      </w:r>
      <w:r w:rsidR="004D582A">
        <w:rPr>
          <w:sz w:val="19"/>
          <w:szCs w:val="19"/>
        </w:rPr>
        <w:t xml:space="preserve">e </w:t>
      </w:r>
      <w:r w:rsidR="004D582A">
        <w:rPr>
          <w:spacing w:val="9"/>
          <w:sz w:val="19"/>
          <w:szCs w:val="19"/>
        </w:rPr>
        <w:t xml:space="preserve"> </w:t>
      </w:r>
      <w:r w:rsidR="004D582A">
        <w:rPr>
          <w:sz w:val="19"/>
          <w:szCs w:val="19"/>
        </w:rPr>
        <w:t>f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 xml:space="preserve">r  </w:t>
      </w:r>
      <w:r w:rsidR="004D582A">
        <w:rPr>
          <w:spacing w:val="1"/>
          <w:w w:val="102"/>
          <w:sz w:val="19"/>
          <w:szCs w:val="19"/>
        </w:rPr>
        <w:t>re</w:t>
      </w:r>
      <w:r w:rsidR="004D582A">
        <w:rPr>
          <w:w w:val="102"/>
          <w:sz w:val="19"/>
          <w:szCs w:val="19"/>
        </w:rPr>
        <w:t>sid</w:t>
      </w:r>
      <w:r w:rsidR="004D582A">
        <w:rPr>
          <w:spacing w:val="1"/>
          <w:w w:val="102"/>
          <w:sz w:val="19"/>
          <w:szCs w:val="19"/>
        </w:rPr>
        <w:t>e</w:t>
      </w:r>
      <w:r w:rsidR="004D582A">
        <w:rPr>
          <w:spacing w:val="2"/>
          <w:w w:val="102"/>
          <w:sz w:val="19"/>
          <w:szCs w:val="19"/>
        </w:rPr>
        <w:t>n</w:t>
      </w:r>
      <w:r w:rsidR="004D582A">
        <w:rPr>
          <w:w w:val="102"/>
          <w:sz w:val="19"/>
          <w:szCs w:val="19"/>
        </w:rPr>
        <w:t>t</w:t>
      </w:r>
      <w:r w:rsidR="004D582A">
        <w:rPr>
          <w:spacing w:val="2"/>
          <w:w w:val="102"/>
          <w:sz w:val="19"/>
          <w:szCs w:val="19"/>
        </w:rPr>
        <w:t>i</w:t>
      </w:r>
      <w:r w:rsidR="004D582A">
        <w:rPr>
          <w:w w:val="102"/>
          <w:sz w:val="19"/>
          <w:szCs w:val="19"/>
        </w:rPr>
        <w:t>al</w:t>
      </w:r>
    </w:p>
    <w:p w:rsidR="009F4EC4" w:rsidRDefault="009F4EC4">
      <w:pPr>
        <w:spacing w:before="17" w:line="220" w:lineRule="exact"/>
        <w:rPr>
          <w:sz w:val="22"/>
          <w:szCs w:val="22"/>
        </w:rPr>
      </w:pPr>
    </w:p>
    <w:p w:rsidR="009F4EC4" w:rsidRDefault="004D582A">
      <w:pPr>
        <w:spacing w:before="36"/>
        <w:ind w:left="102"/>
        <w:rPr>
          <w:sz w:val="18"/>
          <w:szCs w:val="18"/>
        </w:rPr>
        <w:sectPr w:rsidR="009F4EC4">
          <w:footerReference w:type="default" r:id="rId9"/>
          <w:pgSz w:w="12240" w:h="15840"/>
          <w:pgMar w:top="1380" w:right="1320" w:bottom="280" w:left="1340" w:header="0" w:footer="719" w:gutter="0"/>
          <w:pgNumType w:start="49"/>
          <w:cols w:space="720"/>
        </w:sectPr>
      </w:pPr>
      <w:r>
        <w:rPr>
          <w:b/>
          <w:sz w:val="18"/>
          <w:szCs w:val="18"/>
        </w:rPr>
        <w:t>C</w:t>
      </w:r>
      <w:r>
        <w:rPr>
          <w:b/>
          <w:spacing w:val="-2"/>
          <w:sz w:val="18"/>
          <w:szCs w:val="18"/>
        </w:rPr>
        <w:t>o</w:t>
      </w:r>
      <w:r>
        <w:rPr>
          <w:b/>
          <w:sz w:val="18"/>
          <w:szCs w:val="18"/>
        </w:rPr>
        <w:t>rre</w:t>
      </w:r>
      <w:r>
        <w:rPr>
          <w:b/>
          <w:spacing w:val="-2"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p</w:t>
      </w:r>
      <w:r>
        <w:rPr>
          <w:b/>
          <w:spacing w:val="-2"/>
          <w:sz w:val="18"/>
          <w:szCs w:val="18"/>
        </w:rPr>
        <w:t>o</w:t>
      </w:r>
      <w:r>
        <w:rPr>
          <w:b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di</w:t>
      </w:r>
      <w:r>
        <w:rPr>
          <w:b/>
          <w:sz w:val="18"/>
          <w:szCs w:val="18"/>
        </w:rPr>
        <w:t>ng</w:t>
      </w:r>
      <w:r>
        <w:rPr>
          <w:b/>
          <w:spacing w:val="-11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-3"/>
          <w:sz w:val="18"/>
          <w:szCs w:val="18"/>
        </w:rPr>
        <w:t>u</w:t>
      </w:r>
      <w:r>
        <w:rPr>
          <w:b/>
          <w:spacing w:val="1"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h</w:t>
      </w:r>
      <w:r>
        <w:rPr>
          <w:b/>
          <w:spacing w:val="-2"/>
          <w:sz w:val="18"/>
          <w:szCs w:val="18"/>
        </w:rPr>
        <w:t>o</w:t>
      </w:r>
      <w:r>
        <w:rPr>
          <w:b/>
          <w:sz w:val="18"/>
          <w:szCs w:val="18"/>
        </w:rPr>
        <w:t xml:space="preserve">r:  </w:t>
      </w:r>
      <w:r>
        <w:rPr>
          <w:b/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K.P.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>h</w:t>
      </w:r>
      <w:r>
        <w:rPr>
          <w:sz w:val="18"/>
          <w:szCs w:val="18"/>
        </w:rPr>
        <w:t>eri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p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t</w:t>
      </w:r>
      <w:r>
        <w:rPr>
          <w:spacing w:val="2"/>
          <w:sz w:val="18"/>
          <w:szCs w:val="18"/>
        </w:rPr>
        <w:t>m</w:t>
      </w:r>
      <w:r>
        <w:rPr>
          <w:sz w:val="18"/>
          <w:szCs w:val="18"/>
        </w:rPr>
        <w:t>ent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Po</w:t>
      </w:r>
      <w:r>
        <w:rPr>
          <w:spacing w:val="1"/>
          <w:sz w:val="18"/>
          <w:szCs w:val="18"/>
        </w:rPr>
        <w:t>w</w:t>
      </w:r>
      <w:r>
        <w:rPr>
          <w:sz w:val="18"/>
          <w:szCs w:val="18"/>
        </w:rPr>
        <w:t>er</w:t>
      </w:r>
      <w:r>
        <w:rPr>
          <w:spacing w:val="-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lec</w:t>
      </w:r>
      <w:r>
        <w:rPr>
          <w:spacing w:val="-1"/>
          <w:sz w:val="18"/>
          <w:szCs w:val="18"/>
        </w:rPr>
        <w:t>t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onics,</w:t>
      </w:r>
      <w:r>
        <w:rPr>
          <w:spacing w:val="-6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J</w:t>
      </w:r>
      <w:r>
        <w:rPr>
          <w:spacing w:val="-2"/>
          <w:sz w:val="18"/>
          <w:szCs w:val="18"/>
        </w:rPr>
        <w:t>y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thi</w:t>
      </w:r>
      <w:r>
        <w:rPr>
          <w:spacing w:val="-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pacing w:val="2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n</w:t>
      </w:r>
      <w:r>
        <w:rPr>
          <w:spacing w:val="3"/>
          <w:sz w:val="18"/>
          <w:szCs w:val="18"/>
        </w:rPr>
        <w:t>e</w:t>
      </w:r>
      <w:r>
        <w:rPr>
          <w:sz w:val="18"/>
          <w:szCs w:val="18"/>
        </w:rPr>
        <w:t>eri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College,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rala,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n</w:t>
      </w:r>
      <w:r>
        <w:rPr>
          <w:spacing w:val="2"/>
          <w:sz w:val="18"/>
          <w:szCs w:val="18"/>
        </w:rPr>
        <w:t>d</w:t>
      </w:r>
      <w:r>
        <w:rPr>
          <w:sz w:val="18"/>
          <w:szCs w:val="18"/>
        </w:rPr>
        <w:t>ia.</w:t>
      </w:r>
    </w:p>
    <w:p w:rsidR="009F4EC4" w:rsidRDefault="009F4EC4">
      <w:pPr>
        <w:spacing w:before="9" w:line="220" w:lineRule="exact"/>
        <w:rPr>
          <w:sz w:val="22"/>
          <w:szCs w:val="22"/>
        </w:rPr>
      </w:pPr>
    </w:p>
    <w:p w:rsidR="009F4EC4" w:rsidRDefault="004D582A">
      <w:pPr>
        <w:spacing w:before="38" w:line="264" w:lineRule="auto"/>
        <w:ind w:left="102" w:right="89"/>
        <w:jc w:val="both"/>
        <w:rPr>
          <w:sz w:val="19"/>
          <w:szCs w:val="19"/>
        </w:rPr>
      </w:pP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me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incl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des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rgy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ma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eme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t        </w:t>
      </w:r>
      <w:r>
        <w:rPr>
          <w:spacing w:val="2"/>
          <w:sz w:val="19"/>
          <w:szCs w:val="19"/>
        </w:rPr>
        <w:t>u</w:t>
      </w:r>
      <w:r>
        <w:rPr>
          <w:spacing w:val="4"/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3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by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hou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ds</w:t>
      </w:r>
      <w:r>
        <w:rPr>
          <w:spacing w:val="4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ir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by</w:t>
      </w:r>
      <w:r>
        <w:rPr>
          <w:spacing w:val="30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er</w:t>
      </w:r>
      <w:r>
        <w:rPr>
          <w:spacing w:val="2"/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3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ov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r.</w:t>
      </w:r>
      <w:r>
        <w:rPr>
          <w:spacing w:val="4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ets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   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au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c    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ad   </w:t>
      </w:r>
      <w:r>
        <w:rPr>
          <w:spacing w:val="4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l   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sys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ems   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   </w:t>
      </w:r>
      <w:r>
        <w:rPr>
          <w:spacing w:val="42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>ch</w:t>
      </w:r>
      <w:r>
        <w:rPr>
          <w:spacing w:val="1"/>
          <w:w w:val="102"/>
          <w:sz w:val="19"/>
          <w:szCs w:val="19"/>
        </w:rPr>
        <w:t>e</w:t>
      </w:r>
      <w:r>
        <w:rPr>
          <w:spacing w:val="2"/>
          <w:w w:val="102"/>
          <w:sz w:val="19"/>
          <w:szCs w:val="19"/>
        </w:rPr>
        <w:t>d</w:t>
      </w:r>
      <w:r>
        <w:rPr>
          <w:w w:val="102"/>
          <w:sz w:val="19"/>
          <w:szCs w:val="19"/>
        </w:rPr>
        <w:t>u</w:t>
      </w:r>
      <w:r>
        <w:rPr>
          <w:spacing w:val="-2"/>
          <w:w w:val="102"/>
          <w:sz w:val="19"/>
          <w:szCs w:val="19"/>
        </w:rPr>
        <w:t>l</w:t>
      </w:r>
      <w:r>
        <w:rPr>
          <w:spacing w:val="2"/>
          <w:w w:val="102"/>
          <w:sz w:val="19"/>
          <w:szCs w:val="19"/>
        </w:rPr>
        <w:t>in</w:t>
      </w:r>
      <w:r>
        <w:rPr>
          <w:w w:val="102"/>
          <w:sz w:val="19"/>
          <w:szCs w:val="19"/>
        </w:rPr>
        <w:t xml:space="preserve">g 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 xml:space="preserve">l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ime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es 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acc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di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o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cu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rent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er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us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 xml:space="preserve">e      </w:t>
      </w:r>
      <w:r>
        <w:rPr>
          <w:spacing w:val="36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spacing w:val="2"/>
          <w:w w:val="102"/>
          <w:sz w:val="19"/>
          <w:szCs w:val="19"/>
        </w:rPr>
        <w:t>p</w:t>
      </w:r>
      <w:r>
        <w:rPr>
          <w:w w:val="102"/>
          <w:sz w:val="19"/>
          <w:szCs w:val="19"/>
        </w:rPr>
        <w:t>p</w:t>
      </w:r>
      <w:r>
        <w:rPr>
          <w:spacing w:val="2"/>
          <w:w w:val="102"/>
          <w:sz w:val="19"/>
          <w:szCs w:val="19"/>
        </w:rPr>
        <w:t>l</w:t>
      </w:r>
      <w:r>
        <w:rPr>
          <w:spacing w:val="-2"/>
          <w:w w:val="102"/>
          <w:sz w:val="19"/>
          <w:szCs w:val="19"/>
        </w:rPr>
        <w:t>i</w:t>
      </w:r>
      <w:r>
        <w:rPr>
          <w:spacing w:val="3"/>
          <w:w w:val="102"/>
          <w:sz w:val="19"/>
          <w:szCs w:val="19"/>
        </w:rPr>
        <w:t>a</w:t>
      </w:r>
      <w:r>
        <w:rPr>
          <w:spacing w:val="-2"/>
          <w:w w:val="102"/>
          <w:sz w:val="19"/>
          <w:szCs w:val="19"/>
        </w:rPr>
        <w:t>n</w:t>
      </w:r>
      <w:r>
        <w:rPr>
          <w:spacing w:val="3"/>
          <w:w w:val="102"/>
          <w:sz w:val="19"/>
          <w:szCs w:val="19"/>
        </w:rPr>
        <w:t>c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s.[</w:t>
      </w:r>
      <w:r>
        <w:rPr>
          <w:spacing w:val="2"/>
          <w:w w:val="102"/>
          <w:sz w:val="19"/>
          <w:szCs w:val="19"/>
        </w:rPr>
        <w:t>1</w:t>
      </w:r>
      <w:r>
        <w:rPr>
          <w:w w:val="102"/>
          <w:sz w:val="19"/>
          <w:szCs w:val="19"/>
        </w:rPr>
        <w:t>2</w:t>
      </w:r>
      <w:r>
        <w:rPr>
          <w:spacing w:val="1"/>
          <w:w w:val="102"/>
          <w:sz w:val="19"/>
          <w:szCs w:val="19"/>
        </w:rPr>
        <w:t>-</w:t>
      </w:r>
      <w:r>
        <w:rPr>
          <w:w w:val="102"/>
          <w:sz w:val="19"/>
          <w:szCs w:val="19"/>
        </w:rPr>
        <w:t>1</w:t>
      </w:r>
      <w:r>
        <w:rPr>
          <w:spacing w:val="2"/>
          <w:w w:val="102"/>
          <w:sz w:val="19"/>
          <w:szCs w:val="19"/>
        </w:rPr>
        <w:t>5</w:t>
      </w:r>
      <w:r>
        <w:rPr>
          <w:w w:val="102"/>
          <w:sz w:val="19"/>
          <w:szCs w:val="19"/>
        </w:rPr>
        <w:t>]</w:t>
      </w:r>
    </w:p>
    <w:p w:rsidR="009F4EC4" w:rsidRDefault="004D582A">
      <w:pPr>
        <w:spacing w:before="2" w:line="264" w:lineRule="auto"/>
        <w:ind w:left="70" w:right="118"/>
        <w:jc w:val="right"/>
        <w:rPr>
          <w:sz w:val="19"/>
          <w:szCs w:val="19"/>
        </w:rPr>
      </w:pPr>
      <w:r>
        <w:rPr>
          <w:spacing w:val="4"/>
          <w:sz w:val="19"/>
          <w:szCs w:val="19"/>
        </w:rPr>
        <w:t>p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es  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 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 xml:space="preserve">the  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es.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 xml:space="preserve">e  </w:t>
      </w:r>
      <w:r>
        <w:rPr>
          <w:spacing w:val="3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y  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ma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 xml:space="preserve">gement              </w:t>
      </w:r>
      <w:r>
        <w:rPr>
          <w:spacing w:val="29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ed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st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whi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el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s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f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on</w:t>
      </w:r>
      <w:r>
        <w:rPr>
          <w:spacing w:val="2"/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(</w:t>
      </w:r>
      <w:r>
        <w:rPr>
          <w:sz w:val="19"/>
          <w:szCs w:val="19"/>
        </w:rPr>
        <w:t>em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 xml:space="preserve">) </w:t>
      </w:r>
      <w:r>
        <w:rPr>
          <w:spacing w:val="3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es 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c</w:t>
      </w:r>
      <w:r>
        <w:rPr>
          <w:spacing w:val="-1"/>
          <w:sz w:val="19"/>
          <w:szCs w:val="19"/>
        </w:rPr>
        <w:t>t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ci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y 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ri</w:t>
      </w:r>
      <w:r>
        <w:rPr>
          <w:spacing w:val="1"/>
          <w:sz w:val="19"/>
          <w:szCs w:val="19"/>
        </w:rPr>
        <w:t>ce</w:t>
      </w:r>
      <w:r>
        <w:rPr>
          <w:sz w:val="19"/>
          <w:szCs w:val="19"/>
        </w:rPr>
        <w:t xml:space="preserve">s </w:t>
      </w:r>
      <w:r>
        <w:rPr>
          <w:spacing w:val="3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nd 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z w:val="19"/>
          <w:szCs w:val="19"/>
        </w:rPr>
        <w:t xml:space="preserve">er      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er 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 xml:space="preserve">from </w:t>
      </w:r>
      <w:r>
        <w:rPr>
          <w:spacing w:val="2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e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rgy 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sou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ce. 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 xml:space="preserve">The 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em </w:t>
      </w:r>
      <w:r>
        <w:rPr>
          <w:spacing w:val="27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is </w:t>
      </w:r>
      <w:r>
        <w:rPr>
          <w:spacing w:val="4"/>
          <w:sz w:val="19"/>
          <w:szCs w:val="19"/>
        </w:rPr>
        <w:t>p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efer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es  to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od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fy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3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s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home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 xml:space="preserve">a      </w:t>
      </w:r>
      <w:r>
        <w:rPr>
          <w:spacing w:val="29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in</w:t>
      </w:r>
      <w:r>
        <w:rPr>
          <w:spacing w:val="2"/>
          <w:sz w:val="19"/>
          <w:szCs w:val="19"/>
        </w:rPr>
        <w:t>s</w:t>
      </w:r>
      <w:r>
        <w:rPr>
          <w:spacing w:val="4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 xml:space="preserve">in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ea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h 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us</w:t>
      </w:r>
      <w:r>
        <w:rPr>
          <w:sz w:val="19"/>
          <w:szCs w:val="19"/>
        </w:rPr>
        <w:t xml:space="preserve">e 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nd 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wi</w:t>
      </w:r>
      <w:r>
        <w:rPr>
          <w:sz w:val="19"/>
          <w:szCs w:val="19"/>
        </w:rPr>
        <w:t xml:space="preserve">th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lp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 xml:space="preserve">of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p</w:t>
      </w:r>
      <w:r>
        <w:rPr>
          <w:spacing w:val="2"/>
          <w:w w:val="102"/>
          <w:sz w:val="19"/>
          <w:szCs w:val="19"/>
        </w:rPr>
        <w:t>ho</w:t>
      </w:r>
      <w:r>
        <w:rPr>
          <w:w w:val="102"/>
          <w:sz w:val="19"/>
          <w:szCs w:val="19"/>
        </w:rPr>
        <w:t xml:space="preserve">to </w:t>
      </w:r>
      <w:r>
        <w:rPr>
          <w:spacing w:val="4"/>
          <w:sz w:val="19"/>
          <w:szCs w:val="19"/>
        </w:rPr>
        <w:t>bu</w:t>
      </w:r>
      <w:r>
        <w:rPr>
          <w:sz w:val="19"/>
          <w:szCs w:val="19"/>
        </w:rPr>
        <w:t>il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 xml:space="preserve">ing.A 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eq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al 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q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lib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 xml:space="preserve">m 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3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tt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in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ug</w:t>
      </w:r>
      <w:r>
        <w:rPr>
          <w:sz w:val="19"/>
          <w:szCs w:val="19"/>
        </w:rPr>
        <w:t>h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 xml:space="preserve">a      </w:t>
      </w:r>
      <w:r>
        <w:rPr>
          <w:spacing w:val="29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v</w:t>
      </w:r>
      <w:r>
        <w:rPr>
          <w:spacing w:val="2"/>
          <w:sz w:val="19"/>
          <w:szCs w:val="19"/>
        </w:rPr>
        <w:t>o</w:t>
      </w:r>
      <w:r>
        <w:rPr>
          <w:spacing w:val="4"/>
          <w:sz w:val="19"/>
          <w:szCs w:val="19"/>
        </w:rPr>
        <w:t>l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ic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y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wh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ch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erat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wer</w:t>
      </w:r>
      <w:r>
        <w:rPr>
          <w:spacing w:val="2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f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olar</w:t>
      </w:r>
      <w:r>
        <w:rPr>
          <w:spacing w:val="22"/>
          <w:sz w:val="19"/>
          <w:szCs w:val="19"/>
        </w:rPr>
        <w:t xml:space="preserve"> </w:t>
      </w:r>
      <w:r>
        <w:rPr>
          <w:spacing w:val="3"/>
          <w:w w:val="102"/>
          <w:sz w:val="19"/>
          <w:szCs w:val="19"/>
        </w:rPr>
        <w:t>e</w:t>
      </w:r>
      <w:r>
        <w:rPr>
          <w:spacing w:val="-2"/>
          <w:w w:val="102"/>
          <w:sz w:val="19"/>
          <w:szCs w:val="19"/>
        </w:rPr>
        <w:t>n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r</w:t>
      </w:r>
      <w:r>
        <w:rPr>
          <w:spacing w:val="-2"/>
          <w:w w:val="102"/>
          <w:sz w:val="19"/>
          <w:szCs w:val="19"/>
        </w:rPr>
        <w:t>g</w:t>
      </w:r>
      <w:r>
        <w:rPr>
          <w:w w:val="102"/>
          <w:sz w:val="19"/>
          <w:szCs w:val="19"/>
        </w:rPr>
        <w:t xml:space="preserve">y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o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y 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f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x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ange 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b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 xml:space="preserve">ed 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thr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ugh 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sm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rt      </w:t>
      </w:r>
      <w:r>
        <w:rPr>
          <w:spacing w:val="3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>s</w:t>
      </w:r>
      <w:r>
        <w:rPr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3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f</w:t>
      </w:r>
      <w:r>
        <w:rPr>
          <w:sz w:val="19"/>
          <w:szCs w:val="19"/>
        </w:rPr>
        <w:t>ut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re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e.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ys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u</w:t>
      </w:r>
      <w:r>
        <w:rPr>
          <w:w w:val="102"/>
          <w:sz w:val="19"/>
          <w:szCs w:val="19"/>
        </w:rPr>
        <w:t>s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ing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wo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k</w:t>
      </w:r>
      <w:r>
        <w:rPr>
          <w:sz w:val="19"/>
          <w:szCs w:val="19"/>
        </w:rPr>
        <w:t>.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c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ims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mi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z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1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7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t</w:t>
      </w:r>
      <w:r>
        <w:rPr>
          <w:sz w:val="19"/>
          <w:szCs w:val="19"/>
        </w:rPr>
        <w:t xml:space="preserve">o      </w:t>
      </w:r>
      <w:r>
        <w:rPr>
          <w:spacing w:val="3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um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 xml:space="preserve">n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s</w:t>
      </w:r>
      <w:r>
        <w:rPr>
          <w:spacing w:val="4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si</w:t>
      </w:r>
      <w:r>
        <w:rPr>
          <w:sz w:val="19"/>
          <w:szCs w:val="19"/>
        </w:rPr>
        <w:t>ng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art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3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d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ta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-2"/>
          <w:sz w:val="19"/>
          <w:szCs w:val="19"/>
        </w:rPr>
        <w:t>on</w:t>
      </w:r>
      <w:r>
        <w:rPr>
          <w:spacing w:val="-4"/>
          <w:sz w:val="19"/>
          <w:szCs w:val="19"/>
        </w:rPr>
        <w:t>s</w:t>
      </w:r>
      <w:r>
        <w:rPr>
          <w:sz w:val="19"/>
          <w:szCs w:val="19"/>
        </w:rPr>
        <w:t>um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e.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ime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o      </w:t>
      </w:r>
      <w:r>
        <w:rPr>
          <w:spacing w:val="3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pacing w:val="4"/>
          <w:sz w:val="19"/>
          <w:szCs w:val="19"/>
        </w:rPr>
        <w:t>l</w:t>
      </w:r>
      <w:r>
        <w:rPr>
          <w:spacing w:val="-4"/>
          <w:sz w:val="19"/>
          <w:szCs w:val="19"/>
        </w:rPr>
        <w:t>y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is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er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av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ou</w:t>
      </w:r>
      <w:r>
        <w:rPr>
          <w:sz w:val="19"/>
          <w:szCs w:val="19"/>
        </w:rPr>
        <w:t>r.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fr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hi</w:t>
      </w:r>
      <w:r>
        <w:rPr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a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al</w:t>
      </w:r>
      <w:r>
        <w:rPr>
          <w:spacing w:val="2"/>
          <w:w w:val="102"/>
          <w:sz w:val="19"/>
          <w:szCs w:val="19"/>
        </w:rPr>
        <w:t>y</w:t>
      </w:r>
      <w:r>
        <w:rPr>
          <w:spacing w:val="-2"/>
          <w:w w:val="102"/>
          <w:sz w:val="19"/>
          <w:szCs w:val="19"/>
        </w:rPr>
        <w:t>s</w:t>
      </w:r>
      <w:r>
        <w:rPr>
          <w:spacing w:val="2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 xml:space="preserve">s </w:t>
      </w:r>
      <w:r>
        <w:rPr>
          <w:spacing w:val="4"/>
          <w:sz w:val="19"/>
          <w:szCs w:val="19"/>
        </w:rPr>
        <w:t>sl</w:t>
      </w:r>
      <w:r>
        <w:rPr>
          <w:spacing w:val="2"/>
          <w:sz w:val="19"/>
          <w:szCs w:val="19"/>
        </w:rPr>
        <w:t>ot</w:t>
      </w:r>
      <w:r>
        <w:rPr>
          <w:sz w:val="19"/>
          <w:szCs w:val="19"/>
        </w:rPr>
        <w:t xml:space="preserve">s 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 xml:space="preserve">for 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ed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li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pd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.T</w:t>
      </w:r>
      <w:r>
        <w:rPr>
          <w:sz w:val="19"/>
          <w:szCs w:val="19"/>
        </w:rPr>
        <w:t xml:space="preserve">his 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eme </w:t>
      </w:r>
      <w:r>
        <w:rPr>
          <w:spacing w:val="2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 xml:space="preserve">an </w:t>
      </w:r>
      <w:r>
        <w:rPr>
          <w:spacing w:val="2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e     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>y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ill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on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um</w:t>
      </w:r>
      <w:r>
        <w:rPr>
          <w:spacing w:val="2"/>
          <w:sz w:val="19"/>
          <w:szCs w:val="19"/>
        </w:rPr>
        <w:t>pt</w:t>
      </w:r>
      <w:r>
        <w:rPr>
          <w:sz w:val="19"/>
          <w:szCs w:val="19"/>
        </w:rPr>
        <w:t>ion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ou</w:t>
      </w:r>
      <w:r>
        <w:rPr>
          <w:sz w:val="19"/>
          <w:szCs w:val="19"/>
        </w:rPr>
        <w:t>r</w:t>
      </w:r>
      <w:r>
        <w:rPr>
          <w:spacing w:val="32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nd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 xml:space="preserve">eak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d 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nd 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he 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ism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 xml:space="preserve">h 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et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n 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ac</w:t>
      </w:r>
      <w:r>
        <w:rPr>
          <w:sz w:val="19"/>
          <w:szCs w:val="19"/>
        </w:rPr>
        <w:t>tu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 xml:space="preserve">l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d 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nd      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4"/>
          <w:sz w:val="19"/>
          <w:szCs w:val="19"/>
        </w:rPr>
        <w:t>s</w:t>
      </w:r>
      <w:r>
        <w:rPr>
          <w:sz w:val="19"/>
          <w:szCs w:val="19"/>
        </w:rPr>
        <w:t xml:space="preserve">e </w:t>
      </w:r>
      <w:r>
        <w:rPr>
          <w:spacing w:val="46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b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tt</w:t>
      </w:r>
      <w:r>
        <w:rPr>
          <w:sz w:val="19"/>
          <w:szCs w:val="19"/>
        </w:rPr>
        <w:t xml:space="preserve">ery </w:t>
      </w:r>
      <w:r>
        <w:rPr>
          <w:spacing w:val="4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w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du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ing </w:t>
      </w:r>
      <w:r>
        <w:rPr>
          <w:spacing w:val="4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ak </w:t>
      </w:r>
      <w:r>
        <w:rPr>
          <w:spacing w:val="4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ad </w:t>
      </w:r>
      <w:r>
        <w:rPr>
          <w:spacing w:val="4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im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s, </w:t>
      </w:r>
      <w:r>
        <w:rPr>
          <w:spacing w:val="4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o </w:t>
      </w:r>
      <w:r>
        <w:rPr>
          <w:spacing w:val="39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at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ed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pp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,</w:t>
      </w:r>
      <w:r>
        <w:rPr>
          <w:spacing w:val="1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w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ile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v</w:t>
      </w:r>
      <w:r>
        <w:rPr>
          <w:spacing w:val="2"/>
          <w:sz w:val="19"/>
          <w:szCs w:val="19"/>
        </w:rPr>
        <w:t>oi</w:t>
      </w:r>
      <w:r>
        <w:rPr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 xml:space="preserve"> r</w:t>
      </w:r>
      <w:r>
        <w:rPr>
          <w:sz w:val="19"/>
          <w:szCs w:val="19"/>
        </w:rPr>
        <w:t>eb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und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k</w:t>
      </w:r>
      <w:r>
        <w:rPr>
          <w:spacing w:val="2"/>
          <w:sz w:val="19"/>
          <w:szCs w:val="19"/>
        </w:rPr>
        <w:t>.</w:t>
      </w:r>
      <w:r>
        <w:rPr>
          <w:spacing w:val="1"/>
          <w:sz w:val="19"/>
          <w:szCs w:val="19"/>
        </w:rPr>
        <w:t>[</w:t>
      </w:r>
      <w:r>
        <w:rPr>
          <w:sz w:val="19"/>
          <w:szCs w:val="19"/>
        </w:rPr>
        <w:t xml:space="preserve">5]                  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pacing w:val="-3"/>
          <w:sz w:val="19"/>
          <w:szCs w:val="19"/>
        </w:rPr>
        <w:t>e</w:t>
      </w:r>
      <w:r>
        <w:rPr>
          <w:spacing w:val="-2"/>
          <w:sz w:val="19"/>
          <w:szCs w:val="19"/>
        </w:rPr>
        <w:t>p</w:t>
      </w:r>
      <w:r>
        <w:rPr>
          <w:spacing w:val="-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-3"/>
          <w:sz w:val="19"/>
          <w:szCs w:val="19"/>
        </w:rPr>
        <w:t>e</w:t>
      </w:r>
      <w:r>
        <w:rPr>
          <w:spacing w:val="-4"/>
          <w:sz w:val="19"/>
          <w:szCs w:val="19"/>
        </w:rPr>
        <w:t>n</w:t>
      </w:r>
      <w:r>
        <w:rPr>
          <w:sz w:val="19"/>
          <w:szCs w:val="19"/>
        </w:rPr>
        <w:t>cy</w:t>
      </w:r>
      <w:r>
        <w:rPr>
          <w:spacing w:val="13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fr</w:t>
      </w:r>
      <w:r>
        <w:rPr>
          <w:sz w:val="19"/>
          <w:szCs w:val="19"/>
        </w:rPr>
        <w:t>om</w:t>
      </w:r>
      <w:r>
        <w:rPr>
          <w:spacing w:val="3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g</w:t>
      </w:r>
      <w:r>
        <w:rPr>
          <w:spacing w:val="-3"/>
          <w:sz w:val="19"/>
          <w:szCs w:val="19"/>
        </w:rPr>
        <w:t>ri</w:t>
      </w:r>
      <w:r>
        <w:rPr>
          <w:sz w:val="19"/>
          <w:szCs w:val="19"/>
        </w:rPr>
        <w:t>d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-5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d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ce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.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em</w:t>
      </w:r>
      <w:r>
        <w:rPr>
          <w:spacing w:val="12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w</w:t>
      </w:r>
      <w:r>
        <w:rPr>
          <w:spacing w:val="2"/>
          <w:w w:val="102"/>
          <w:sz w:val="19"/>
          <w:szCs w:val="19"/>
        </w:rPr>
        <w:t>i</w:t>
      </w:r>
      <w:r>
        <w:rPr>
          <w:spacing w:val="-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 xml:space="preserve">l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 xml:space="preserve">n 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in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igent 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EM 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m 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 xml:space="preserve">or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g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gh     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al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o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k</w:t>
      </w:r>
      <w:r>
        <w:rPr>
          <w:sz w:val="19"/>
          <w:szCs w:val="19"/>
        </w:rPr>
        <w:t>eep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su</w:t>
      </w:r>
      <w:r>
        <w:rPr>
          <w:spacing w:val="1"/>
          <w:sz w:val="19"/>
          <w:szCs w:val="19"/>
        </w:rPr>
        <w:t>ff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ac</w:t>
      </w:r>
      <w:r>
        <w:rPr>
          <w:sz w:val="19"/>
          <w:szCs w:val="19"/>
        </w:rPr>
        <w:t>k</w:t>
      </w:r>
      <w:r>
        <w:rPr>
          <w:spacing w:val="2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>g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at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ime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f </w:t>
      </w:r>
      <w:r>
        <w:rPr>
          <w:spacing w:val="3"/>
          <w:sz w:val="19"/>
          <w:szCs w:val="19"/>
        </w:rPr>
        <w:t>e</w:t>
      </w:r>
      <w:r>
        <w:rPr>
          <w:spacing w:val="4"/>
          <w:sz w:val="19"/>
          <w:szCs w:val="19"/>
        </w:rPr>
        <w:t>n</w:t>
      </w:r>
      <w:r>
        <w:rPr>
          <w:spacing w:val="1"/>
          <w:sz w:val="19"/>
          <w:szCs w:val="19"/>
        </w:rPr>
        <w:t>er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 xml:space="preserve">y    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um</w:t>
      </w:r>
      <w:r>
        <w:rPr>
          <w:spacing w:val="2"/>
          <w:sz w:val="19"/>
          <w:szCs w:val="19"/>
        </w:rPr>
        <w:t>pt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   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d    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s    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h      </w:t>
      </w:r>
      <w:r>
        <w:rPr>
          <w:spacing w:val="35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pacing w:val="3"/>
          <w:sz w:val="19"/>
          <w:szCs w:val="19"/>
        </w:rPr>
        <w:t>we</w:t>
      </w:r>
      <w:r>
        <w:rPr>
          <w:sz w:val="19"/>
          <w:szCs w:val="19"/>
        </w:rPr>
        <w:t xml:space="preserve">r </w:t>
      </w:r>
      <w:r>
        <w:rPr>
          <w:spacing w:val="2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f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e 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 xml:space="preserve">and 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l 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ze </w:t>
      </w:r>
      <w:r>
        <w:rPr>
          <w:spacing w:val="3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ces 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 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th</w:t>
      </w:r>
      <w:r>
        <w:rPr>
          <w:w w:val="102"/>
          <w:sz w:val="19"/>
          <w:szCs w:val="19"/>
        </w:rPr>
        <w:t>e</w:t>
      </w:r>
    </w:p>
    <w:p w:rsidR="009F4EC4" w:rsidRDefault="004D582A">
      <w:pPr>
        <w:spacing w:before="2" w:line="263" w:lineRule="auto"/>
        <w:ind w:left="102" w:right="2253"/>
        <w:rPr>
          <w:sz w:val="19"/>
          <w:szCs w:val="19"/>
        </w:rPr>
      </w:pP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-3"/>
          <w:sz w:val="19"/>
          <w:szCs w:val="19"/>
        </w:rPr>
        <w:t>m</w:t>
      </w:r>
      <w:r>
        <w:rPr>
          <w:sz w:val="19"/>
          <w:szCs w:val="19"/>
        </w:rPr>
        <w:t>u</w:t>
      </w:r>
      <w:r>
        <w:rPr>
          <w:spacing w:val="-2"/>
          <w:sz w:val="19"/>
          <w:szCs w:val="19"/>
        </w:rPr>
        <w:t>l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3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>sp</w:t>
      </w:r>
      <w:r>
        <w:rPr>
          <w:spacing w:val="2"/>
          <w:sz w:val="19"/>
          <w:szCs w:val="19"/>
        </w:rPr>
        <w:t>on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ly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is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opo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.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 xml:space="preserve">e     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co</w:t>
      </w:r>
      <w:r>
        <w:rPr>
          <w:spacing w:val="2"/>
          <w:sz w:val="19"/>
          <w:szCs w:val="19"/>
        </w:rPr>
        <w:t>ns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mp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on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ed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p</w:t>
      </w:r>
      <w:r>
        <w:rPr>
          <w:spacing w:val="2"/>
          <w:w w:val="102"/>
          <w:sz w:val="19"/>
          <w:szCs w:val="19"/>
        </w:rPr>
        <w:t>ow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r. 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lgo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m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es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ous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ol</w:t>
      </w:r>
      <w:r>
        <w:rPr>
          <w:sz w:val="19"/>
          <w:szCs w:val="19"/>
        </w:rPr>
        <w:t>d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ds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co</w:t>
      </w:r>
      <w:r>
        <w:rPr>
          <w:spacing w:val="2"/>
          <w:sz w:val="19"/>
          <w:szCs w:val="19"/>
        </w:rPr>
        <w:t>ns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mp</w:t>
      </w:r>
      <w:r>
        <w:rPr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40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b</w:t>
      </w:r>
      <w:r>
        <w:rPr>
          <w:w w:val="102"/>
          <w:sz w:val="19"/>
          <w:szCs w:val="19"/>
        </w:rPr>
        <w:t>el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>w</w:t>
      </w:r>
    </w:p>
    <w:p w:rsidR="009F4EC4" w:rsidRDefault="004D582A">
      <w:pPr>
        <w:spacing w:before="3" w:line="264" w:lineRule="auto"/>
        <w:ind w:left="70" w:right="120"/>
        <w:jc w:val="right"/>
        <w:rPr>
          <w:sz w:val="19"/>
          <w:szCs w:val="19"/>
        </w:rPr>
      </w:pPr>
      <w:r>
        <w:rPr>
          <w:sz w:val="19"/>
          <w:szCs w:val="19"/>
        </w:rPr>
        <w:t>the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pr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alu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.                                                                          </w:t>
      </w:r>
      <w:r>
        <w:rPr>
          <w:spacing w:val="34"/>
          <w:sz w:val="19"/>
          <w:szCs w:val="19"/>
        </w:rPr>
        <w:t xml:space="preserve"> </w:t>
      </w:r>
      <w:r>
        <w:rPr>
          <w:b/>
          <w:sz w:val="19"/>
          <w:szCs w:val="19"/>
        </w:rPr>
        <w:t>S</w:t>
      </w:r>
      <w:r>
        <w:rPr>
          <w:b/>
          <w:spacing w:val="2"/>
          <w:sz w:val="19"/>
          <w:szCs w:val="19"/>
        </w:rPr>
        <w:t>y</w:t>
      </w:r>
      <w:r>
        <w:rPr>
          <w:b/>
          <w:sz w:val="19"/>
          <w:szCs w:val="19"/>
        </w:rPr>
        <w:t>s</w:t>
      </w:r>
      <w:r>
        <w:rPr>
          <w:b/>
          <w:spacing w:val="1"/>
          <w:sz w:val="19"/>
          <w:szCs w:val="19"/>
        </w:rPr>
        <w:t>t</w:t>
      </w:r>
      <w:r>
        <w:rPr>
          <w:b/>
          <w:sz w:val="19"/>
          <w:szCs w:val="19"/>
        </w:rPr>
        <w:t>em</w:t>
      </w:r>
      <w:r>
        <w:rPr>
          <w:b/>
          <w:spacing w:val="13"/>
          <w:sz w:val="19"/>
          <w:szCs w:val="19"/>
        </w:rPr>
        <w:t xml:space="preserve"> </w:t>
      </w:r>
      <w:r>
        <w:rPr>
          <w:b/>
          <w:sz w:val="19"/>
          <w:szCs w:val="19"/>
        </w:rPr>
        <w:t>Archit</w:t>
      </w:r>
      <w:r>
        <w:rPr>
          <w:b/>
          <w:spacing w:val="1"/>
          <w:sz w:val="19"/>
          <w:szCs w:val="19"/>
        </w:rPr>
        <w:t>e</w:t>
      </w:r>
      <w:r>
        <w:rPr>
          <w:b/>
          <w:sz w:val="19"/>
          <w:szCs w:val="19"/>
        </w:rPr>
        <w:t>ct</w:t>
      </w:r>
      <w:r>
        <w:rPr>
          <w:b/>
          <w:spacing w:val="-1"/>
          <w:sz w:val="19"/>
          <w:szCs w:val="19"/>
        </w:rPr>
        <w:t>u</w:t>
      </w:r>
      <w:r>
        <w:rPr>
          <w:b/>
          <w:spacing w:val="1"/>
          <w:sz w:val="19"/>
          <w:szCs w:val="19"/>
        </w:rPr>
        <w:t>r</w:t>
      </w:r>
      <w:r>
        <w:rPr>
          <w:b/>
          <w:sz w:val="19"/>
          <w:szCs w:val="19"/>
        </w:rPr>
        <w:t>e:</w:t>
      </w:r>
      <w:r>
        <w:rPr>
          <w:b/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main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j</w:t>
      </w:r>
      <w:r>
        <w:rPr>
          <w:spacing w:val="1"/>
          <w:sz w:val="19"/>
          <w:szCs w:val="19"/>
        </w:rPr>
        <w:t>ec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ve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k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 xml:space="preserve">s </w:t>
      </w:r>
      <w:r>
        <w:rPr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st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ill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ni</w:t>
      </w:r>
      <w:r>
        <w:rPr>
          <w:spacing w:val="-1"/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me      </w:t>
      </w:r>
      <w:r>
        <w:rPr>
          <w:spacing w:val="36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3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b</w:t>
      </w:r>
      <w:r>
        <w:rPr>
          <w:spacing w:val="2"/>
          <w:sz w:val="19"/>
          <w:szCs w:val="19"/>
        </w:rPr>
        <w:t>u</w:t>
      </w:r>
      <w:r>
        <w:rPr>
          <w:spacing w:val="4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d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ys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3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3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fi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4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z w:val="19"/>
          <w:szCs w:val="19"/>
        </w:rPr>
        <w:t>e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35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re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ew</w:t>
      </w:r>
      <w:r>
        <w:rPr>
          <w:spacing w:val="1"/>
          <w:w w:val="102"/>
          <w:sz w:val="19"/>
          <w:szCs w:val="19"/>
        </w:rPr>
        <w:t>a</w:t>
      </w:r>
      <w:r>
        <w:rPr>
          <w:spacing w:val="-2"/>
          <w:w w:val="102"/>
          <w:sz w:val="19"/>
          <w:szCs w:val="19"/>
        </w:rPr>
        <w:t>b</w:t>
      </w:r>
      <w:r>
        <w:rPr>
          <w:spacing w:val="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pp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ces 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 xml:space="preserve">and 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ov</w:t>
      </w:r>
      <w:r>
        <w:rPr>
          <w:sz w:val="19"/>
          <w:szCs w:val="19"/>
        </w:rPr>
        <w:t>idi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d 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 xml:space="preserve">g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 xml:space="preserve">and 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d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 xml:space="preserve">g      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er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it</w:t>
      </w:r>
      <w:r>
        <w:rPr>
          <w:spacing w:val="2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an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be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im</w:t>
      </w:r>
      <w:r>
        <w:rPr>
          <w:spacing w:val="2"/>
          <w:sz w:val="19"/>
          <w:szCs w:val="19"/>
        </w:rPr>
        <w:t>i</w:t>
      </w:r>
      <w:r>
        <w:rPr>
          <w:spacing w:val="1"/>
          <w:sz w:val="19"/>
          <w:szCs w:val="19"/>
        </w:rPr>
        <w:t>z</w:t>
      </w:r>
      <w:r>
        <w:rPr>
          <w:sz w:val="19"/>
          <w:szCs w:val="19"/>
        </w:rPr>
        <w:t>e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ncy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3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po</w:t>
      </w:r>
      <w:r>
        <w:rPr>
          <w:spacing w:val="2"/>
          <w:w w:val="102"/>
          <w:sz w:val="19"/>
          <w:szCs w:val="19"/>
        </w:rPr>
        <w:t>w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 </w:t>
      </w:r>
      <w:r>
        <w:rPr>
          <w:spacing w:val="3"/>
          <w:sz w:val="19"/>
          <w:szCs w:val="19"/>
        </w:rPr>
        <w:t>ac</w:t>
      </w:r>
      <w:r>
        <w:rPr>
          <w:spacing w:val="1"/>
          <w:sz w:val="19"/>
          <w:szCs w:val="19"/>
        </w:rPr>
        <w:t>c</w:t>
      </w:r>
      <w:r>
        <w:rPr>
          <w:spacing w:val="4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re</w:t>
      </w:r>
      <w:r>
        <w:rPr>
          <w:spacing w:val="-2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in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et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eq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eme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ts</w:t>
      </w:r>
      <w:r>
        <w:rPr>
          <w:spacing w:val="2"/>
          <w:sz w:val="19"/>
          <w:szCs w:val="19"/>
        </w:rPr>
        <w:t>.</w:t>
      </w:r>
      <w:r>
        <w:rPr>
          <w:sz w:val="19"/>
          <w:szCs w:val="19"/>
        </w:rPr>
        <w:t>The</w:t>
      </w:r>
      <w:r>
        <w:rPr>
          <w:spacing w:val="4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 xml:space="preserve">M      </w:t>
      </w:r>
      <w:r>
        <w:rPr>
          <w:spacing w:val="3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fr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 xml:space="preserve">m 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rid 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nd 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 xml:space="preserve">e 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nuo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 xml:space="preserve">s 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on 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46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c</w:t>
      </w:r>
      <w:r>
        <w:rPr>
          <w:spacing w:val="1"/>
          <w:w w:val="102"/>
          <w:sz w:val="19"/>
          <w:szCs w:val="19"/>
        </w:rPr>
        <w:t>er</w:t>
      </w:r>
      <w:r>
        <w:rPr>
          <w:w w:val="102"/>
          <w:sz w:val="19"/>
          <w:szCs w:val="19"/>
        </w:rPr>
        <w:t>t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in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ceives  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x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l   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g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ls  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wh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ch  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s   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 xml:space="preserve">emand      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ces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uri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po</w:t>
      </w:r>
      <w:r>
        <w:rPr>
          <w:spacing w:val="-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e.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em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mai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c</w:t>
      </w:r>
      <w:r>
        <w:rPr>
          <w:w w:val="102"/>
          <w:sz w:val="19"/>
          <w:szCs w:val="19"/>
        </w:rPr>
        <w:t>ons</w:t>
      </w:r>
      <w:r>
        <w:rPr>
          <w:spacing w:val="2"/>
          <w:w w:val="102"/>
          <w:sz w:val="19"/>
          <w:szCs w:val="19"/>
        </w:rPr>
        <w:t>i</w:t>
      </w:r>
      <w:r>
        <w:rPr>
          <w:spacing w:val="-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 xml:space="preserve">ts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me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t </w:t>
      </w:r>
      <w:r>
        <w:rPr>
          <w:spacing w:val="4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>q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 xml:space="preserve">est 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 xml:space="preserve">and 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du</w:t>
      </w:r>
      <w:r>
        <w:rPr>
          <w:sz w:val="19"/>
          <w:szCs w:val="19"/>
        </w:rPr>
        <w:t>rat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on 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 xml:space="preserve">of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 xml:space="preserve">its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al</w:t>
      </w:r>
      <w:r>
        <w:rPr>
          <w:spacing w:val="2"/>
          <w:sz w:val="19"/>
          <w:szCs w:val="19"/>
        </w:rPr>
        <w:t>go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m 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 xml:space="preserve">is     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3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el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,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i</w:t>
      </w:r>
      <w:r>
        <w:rPr>
          <w:spacing w:val="1"/>
          <w:sz w:val="19"/>
          <w:szCs w:val="19"/>
        </w:rPr>
        <w:t>cr</w:t>
      </w:r>
      <w:r>
        <w:rPr>
          <w:sz w:val="19"/>
          <w:szCs w:val="19"/>
        </w:rPr>
        <w:t>ocont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oll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(M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)</w:t>
      </w:r>
      <w:r>
        <w:rPr>
          <w:sz w:val="19"/>
          <w:szCs w:val="19"/>
        </w:rPr>
        <w:t>.</w:t>
      </w:r>
      <w:r>
        <w:rPr>
          <w:spacing w:val="4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id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er</w:t>
      </w:r>
      <w:r>
        <w:rPr>
          <w:spacing w:val="40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 xml:space="preserve">d </w:t>
      </w:r>
      <w:r>
        <w:rPr>
          <w:spacing w:val="4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pacing w:val="4"/>
          <w:sz w:val="19"/>
          <w:szCs w:val="19"/>
        </w:rPr>
        <w:t>s</w:t>
      </w:r>
      <w:r>
        <w:rPr>
          <w:spacing w:val="2"/>
          <w:sz w:val="19"/>
          <w:szCs w:val="19"/>
        </w:rPr>
        <w:t>ign</w:t>
      </w:r>
      <w:r>
        <w:rPr>
          <w:sz w:val="19"/>
          <w:szCs w:val="19"/>
        </w:rPr>
        <w:t xml:space="preserve">ed 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 xml:space="preserve">to  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gu</w:t>
      </w:r>
      <w:r>
        <w:rPr>
          <w:spacing w:val="1"/>
          <w:sz w:val="19"/>
          <w:szCs w:val="19"/>
        </w:rPr>
        <w:t>a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an</w:t>
      </w:r>
      <w:r>
        <w:rPr>
          <w:spacing w:val="-1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e  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 xml:space="preserve">the  </w:t>
      </w:r>
      <w:r>
        <w:rPr>
          <w:spacing w:val="3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ot</w:t>
      </w:r>
      <w:r>
        <w:rPr>
          <w:sz w:val="19"/>
          <w:szCs w:val="19"/>
        </w:rPr>
        <w:t xml:space="preserve">al  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d 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ow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r      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ery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st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om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b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u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are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v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 xml:space="preserve">o </w:t>
      </w:r>
      <w:r>
        <w:rPr>
          <w:spacing w:val="-3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-2"/>
          <w:sz w:val="19"/>
          <w:szCs w:val="19"/>
        </w:rPr>
        <w:t>ns</w:t>
      </w:r>
      <w:r>
        <w:rPr>
          <w:sz w:val="19"/>
          <w:szCs w:val="19"/>
        </w:rPr>
        <w:t>u</w:t>
      </w:r>
      <w:r>
        <w:rPr>
          <w:spacing w:val="-2"/>
          <w:sz w:val="19"/>
          <w:szCs w:val="19"/>
        </w:rPr>
        <w:t>mpti</w:t>
      </w:r>
      <w:r>
        <w:rPr>
          <w:sz w:val="19"/>
          <w:szCs w:val="19"/>
        </w:rPr>
        <w:t>on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-3"/>
          <w:sz w:val="19"/>
          <w:szCs w:val="19"/>
        </w:rPr>
        <w:t>el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sp</w:t>
      </w:r>
      <w:r>
        <w:rPr>
          <w:sz w:val="19"/>
          <w:szCs w:val="19"/>
        </w:rPr>
        <w:t>eci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t.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ho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 xml:space="preserve">e      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ige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4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rfo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m</w:t>
      </w:r>
      <w:r>
        <w:rPr>
          <w:spacing w:val="41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w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can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r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ad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10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com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refe</w:t>
      </w:r>
      <w:r>
        <w:rPr>
          <w:spacing w:val="1"/>
          <w:sz w:val="19"/>
          <w:szCs w:val="19"/>
        </w:rPr>
        <w:t>re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c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s.      </w:t>
      </w:r>
      <w:r>
        <w:rPr>
          <w:spacing w:val="43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dis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bu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 xml:space="preserve">n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.</w:t>
      </w:r>
      <w:r>
        <w:rPr>
          <w:spacing w:val="4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l </w:t>
      </w:r>
      <w:r>
        <w:rPr>
          <w:spacing w:val="2"/>
          <w:sz w:val="19"/>
          <w:szCs w:val="19"/>
        </w:rPr>
        <w:t xml:space="preserve"> d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4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nn</w:t>
      </w:r>
      <w:r>
        <w:rPr>
          <w:sz w:val="19"/>
          <w:szCs w:val="19"/>
        </w:rPr>
        <w:t xml:space="preserve">ects </w:t>
      </w:r>
      <w:r>
        <w:rPr>
          <w:spacing w:val="1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z w:val="19"/>
          <w:szCs w:val="19"/>
        </w:rPr>
        <w:t xml:space="preserve">A </w:t>
      </w:r>
      <w:r>
        <w:rPr>
          <w:spacing w:val="-4"/>
          <w:sz w:val="19"/>
          <w:szCs w:val="19"/>
        </w:rPr>
        <w:t>s</w:t>
      </w:r>
      <w:r>
        <w:rPr>
          <w:spacing w:val="-2"/>
          <w:sz w:val="19"/>
          <w:szCs w:val="19"/>
        </w:rPr>
        <w:t>imu</w:t>
      </w:r>
      <w:r>
        <w:rPr>
          <w:sz w:val="19"/>
          <w:szCs w:val="19"/>
        </w:rPr>
        <w:t>l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>n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oo</w:t>
      </w:r>
      <w:r>
        <w:rPr>
          <w:sz w:val="19"/>
          <w:szCs w:val="19"/>
        </w:rPr>
        <w:t>l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ev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op</w:t>
      </w:r>
      <w:r>
        <w:rPr>
          <w:sz w:val="19"/>
          <w:szCs w:val="19"/>
        </w:rPr>
        <w:t>ed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C++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ns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ts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 xml:space="preserve"> t</w:t>
      </w:r>
      <w:r>
        <w:rPr>
          <w:sz w:val="19"/>
          <w:szCs w:val="19"/>
        </w:rPr>
        <w:t xml:space="preserve">he      </w:t>
      </w:r>
      <w:r>
        <w:rPr>
          <w:spacing w:val="32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s</w:t>
      </w:r>
      <w:r>
        <w:rPr>
          <w:spacing w:val="2"/>
          <w:sz w:val="19"/>
          <w:szCs w:val="19"/>
        </w:rPr>
        <w:t>m</w:t>
      </w:r>
      <w:r>
        <w:rPr>
          <w:spacing w:val="3"/>
          <w:sz w:val="19"/>
          <w:szCs w:val="19"/>
        </w:rPr>
        <w:t>ar</w:t>
      </w:r>
      <w:r>
        <w:rPr>
          <w:sz w:val="19"/>
          <w:szCs w:val="19"/>
        </w:rPr>
        <w:t xml:space="preserve">t 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 xml:space="preserve">and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bu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 xml:space="preserve">n 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 xml:space="preserve">d </w:t>
      </w:r>
      <w:r>
        <w:rPr>
          <w:spacing w:val="1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f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r </w:t>
      </w:r>
      <w:r>
        <w:rPr>
          <w:spacing w:val="13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int</w:t>
      </w:r>
      <w:r>
        <w:rPr>
          <w:spacing w:val="3"/>
          <w:w w:val="102"/>
          <w:sz w:val="19"/>
          <w:szCs w:val="19"/>
        </w:rPr>
        <w:t>e</w:t>
      </w:r>
      <w:r>
        <w:rPr>
          <w:spacing w:val="-2"/>
          <w:w w:val="102"/>
          <w:sz w:val="19"/>
          <w:szCs w:val="19"/>
        </w:rPr>
        <w:t>l</w:t>
      </w:r>
      <w:r>
        <w:rPr>
          <w:spacing w:val="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>i</w:t>
      </w:r>
      <w:r>
        <w:rPr>
          <w:spacing w:val="2"/>
          <w:w w:val="102"/>
          <w:sz w:val="19"/>
          <w:szCs w:val="19"/>
        </w:rPr>
        <w:t>g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nt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al</w:t>
      </w:r>
      <w:r>
        <w:rPr>
          <w:spacing w:val="2"/>
          <w:sz w:val="19"/>
          <w:szCs w:val="19"/>
        </w:rPr>
        <w:t>go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[6</w:t>
      </w:r>
      <w:r>
        <w:rPr>
          <w:spacing w:val="1"/>
          <w:sz w:val="19"/>
          <w:szCs w:val="19"/>
        </w:rPr>
        <w:t>-</w:t>
      </w:r>
      <w:r>
        <w:rPr>
          <w:sz w:val="19"/>
          <w:szCs w:val="19"/>
        </w:rPr>
        <w:t xml:space="preserve">8]                                                             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4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5"/>
          <w:sz w:val="19"/>
          <w:szCs w:val="19"/>
        </w:rPr>
        <w:t>e</w:t>
      </w:r>
      <w:r>
        <w:rPr>
          <w:sz w:val="19"/>
          <w:szCs w:val="19"/>
        </w:rPr>
        <w:t xml:space="preserve">r  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ut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 xml:space="preserve">n.  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 xml:space="preserve">s  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 xml:space="preserve">in  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eac</w:t>
      </w:r>
      <w:r>
        <w:rPr>
          <w:sz w:val="19"/>
          <w:szCs w:val="19"/>
        </w:rPr>
        <w:t xml:space="preserve">h  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us</w:t>
      </w:r>
      <w:r>
        <w:rPr>
          <w:sz w:val="19"/>
          <w:szCs w:val="19"/>
        </w:rPr>
        <w:t xml:space="preserve">es  </w:t>
      </w:r>
      <w:r>
        <w:rPr>
          <w:spacing w:val="17"/>
          <w:sz w:val="19"/>
          <w:szCs w:val="19"/>
        </w:rPr>
        <w:t xml:space="preserve"> </w:t>
      </w:r>
      <w:r>
        <w:rPr>
          <w:spacing w:val="3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re </w:t>
      </w:r>
      <w:r>
        <w:rPr>
          <w:spacing w:val="3"/>
          <w:sz w:val="19"/>
          <w:szCs w:val="19"/>
        </w:rPr>
        <w:t>F</w:t>
      </w:r>
      <w:r>
        <w:rPr>
          <w:spacing w:val="2"/>
          <w:sz w:val="19"/>
          <w:szCs w:val="19"/>
        </w:rPr>
        <w:t>E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 xml:space="preserve">RP  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s 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nt</w:t>
      </w:r>
      <w:r>
        <w:rPr>
          <w:sz w:val="19"/>
          <w:szCs w:val="19"/>
        </w:rPr>
        <w:t>eg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at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 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 xml:space="preserve">for  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ag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 xml:space="preserve">g  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 xml:space="preserve">the  </w:t>
      </w:r>
      <w:r>
        <w:rPr>
          <w:spacing w:val="2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 xml:space="preserve">s      </w:t>
      </w:r>
      <w:r>
        <w:rPr>
          <w:spacing w:val="3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4"/>
          <w:sz w:val="19"/>
          <w:szCs w:val="19"/>
        </w:rPr>
        <w:t>l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si</w:t>
      </w:r>
      <w:r>
        <w:rPr>
          <w:sz w:val="19"/>
          <w:szCs w:val="19"/>
        </w:rPr>
        <w:t>fi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into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eavy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lo</w:t>
      </w:r>
      <w:r>
        <w:rPr>
          <w:sz w:val="19"/>
          <w:szCs w:val="19"/>
        </w:rPr>
        <w:t>ad,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d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ca</w:t>
      </w:r>
      <w:r>
        <w:rPr>
          <w:sz w:val="19"/>
          <w:szCs w:val="19"/>
        </w:rPr>
        <w:t>l</w:t>
      </w:r>
      <w:r>
        <w:rPr>
          <w:spacing w:val="3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ad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n </w:t>
      </w:r>
      <w:r>
        <w:rPr>
          <w:spacing w:val="4"/>
          <w:sz w:val="19"/>
          <w:szCs w:val="19"/>
        </w:rPr>
        <w:t>in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ig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y 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 xml:space="preserve">y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f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rm 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 xml:space="preserve">of 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ar</w:t>
      </w:r>
      <w:r>
        <w:rPr>
          <w:sz w:val="19"/>
          <w:szCs w:val="19"/>
        </w:rPr>
        <w:t xml:space="preserve">t 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 xml:space="preserve">s 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 xml:space="preserve">for      </w:t>
      </w:r>
      <w:r>
        <w:rPr>
          <w:spacing w:val="32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sis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att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rati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each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ce.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is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d</w:t>
      </w:r>
      <w:r>
        <w:rPr>
          <w:spacing w:val="-2"/>
          <w:w w:val="102"/>
          <w:sz w:val="19"/>
          <w:szCs w:val="19"/>
        </w:rPr>
        <w:t>o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e</w:t>
      </w:r>
    </w:p>
    <w:p w:rsidR="009F4EC4" w:rsidRDefault="004D582A">
      <w:pPr>
        <w:spacing w:line="200" w:lineRule="exact"/>
        <w:ind w:left="103" w:right="1853"/>
        <w:jc w:val="both"/>
        <w:rPr>
          <w:sz w:val="19"/>
          <w:szCs w:val="19"/>
        </w:rPr>
      </w:pPr>
      <w:r>
        <w:rPr>
          <w:spacing w:val="3"/>
          <w:sz w:val="19"/>
          <w:szCs w:val="19"/>
        </w:rPr>
        <w:t>r</w:t>
      </w:r>
      <w:r>
        <w:rPr>
          <w:spacing w:val="5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>id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al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two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k. </w:t>
      </w:r>
      <w:r>
        <w:rPr>
          <w:spacing w:val="1"/>
          <w:sz w:val="19"/>
          <w:szCs w:val="19"/>
        </w:rPr>
        <w:t xml:space="preserve"> I</w:t>
      </w:r>
      <w:r>
        <w:rPr>
          <w:sz w:val="19"/>
          <w:szCs w:val="19"/>
        </w:rPr>
        <w:t>t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"/>
          <w:sz w:val="19"/>
          <w:szCs w:val="19"/>
        </w:rPr>
        <w:t>vi</w:t>
      </w:r>
      <w:r>
        <w:rPr>
          <w:spacing w:val="-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4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et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mod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ing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 xml:space="preserve">and      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for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rop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er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m</w:t>
      </w:r>
      <w:r>
        <w:rPr>
          <w:spacing w:val="1"/>
          <w:w w:val="102"/>
          <w:sz w:val="19"/>
          <w:szCs w:val="19"/>
        </w:rPr>
        <w:t>a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a</w:t>
      </w:r>
      <w:r>
        <w:rPr>
          <w:spacing w:val="-2"/>
          <w:w w:val="102"/>
          <w:sz w:val="19"/>
          <w:szCs w:val="19"/>
        </w:rPr>
        <w:t>g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me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t.</w:t>
      </w:r>
    </w:p>
    <w:p w:rsidR="009F4EC4" w:rsidRDefault="004D582A">
      <w:pPr>
        <w:spacing w:before="24" w:line="264" w:lineRule="auto"/>
        <w:ind w:left="70" w:right="121"/>
        <w:jc w:val="right"/>
        <w:rPr>
          <w:sz w:val="19"/>
          <w:szCs w:val="19"/>
        </w:rPr>
        <w:sectPr w:rsidR="009F4EC4">
          <w:headerReference w:type="default" r:id="rId10"/>
          <w:pgSz w:w="12240" w:h="15840"/>
          <w:pgMar w:top="1660" w:right="1320" w:bottom="280" w:left="1340" w:header="1474" w:footer="719" w:gutter="0"/>
          <w:cols w:space="720"/>
        </w:sectPr>
      </w:pP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pacing w:val="4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is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es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ct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ve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s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es</w:t>
      </w:r>
      <w:r>
        <w:rPr>
          <w:spacing w:val="2"/>
          <w:sz w:val="19"/>
          <w:szCs w:val="19"/>
        </w:rPr>
        <w:t>id</w:t>
      </w:r>
      <w:r>
        <w:rPr>
          <w:sz w:val="19"/>
          <w:szCs w:val="19"/>
        </w:rPr>
        <w:t>en</w:t>
      </w:r>
      <w:r>
        <w:rPr>
          <w:spacing w:val="-1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al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ns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rs.              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 xml:space="preserve">t  </w:t>
      </w:r>
      <w:r>
        <w:rPr>
          <w:spacing w:val="9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 xml:space="preserve">e 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l 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e 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 xml:space="preserve">the 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st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ed 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po</w:t>
      </w:r>
      <w:r>
        <w:rPr>
          <w:spacing w:val="-2"/>
          <w:sz w:val="19"/>
          <w:szCs w:val="19"/>
        </w:rPr>
        <w:t>w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r 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ill 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b</w:t>
      </w:r>
      <w:r>
        <w:rPr>
          <w:w w:val="102"/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there</w:t>
      </w:r>
      <w:r>
        <w:rPr>
          <w:spacing w:val="4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3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44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m</w:t>
      </w:r>
      <w:r>
        <w:rPr>
          <w:spacing w:val="-3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g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1"/>
          <w:sz w:val="19"/>
          <w:szCs w:val="19"/>
        </w:rPr>
        <w:t xml:space="preserve"> c</w:t>
      </w:r>
      <w:r>
        <w:rPr>
          <w:sz w:val="19"/>
          <w:szCs w:val="19"/>
        </w:rPr>
        <w:t>al</w:t>
      </w:r>
      <w:r>
        <w:rPr>
          <w:spacing w:val="-1"/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REM</w:t>
      </w:r>
      <w:r>
        <w:rPr>
          <w:spacing w:val="4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h      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el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g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y  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bu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d  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as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 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 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 xml:space="preserve">e  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eci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 </w:t>
      </w:r>
      <w:r>
        <w:rPr>
          <w:spacing w:val="22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and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</w:t>
      </w:r>
      <w:r>
        <w:rPr>
          <w:spacing w:val="2"/>
          <w:sz w:val="19"/>
          <w:szCs w:val="19"/>
        </w:rPr>
        <w:t>mmu</w:t>
      </w:r>
      <w:r>
        <w:rPr>
          <w:sz w:val="19"/>
          <w:szCs w:val="19"/>
        </w:rPr>
        <w:t>ni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at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4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ith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HEM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th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gh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rt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rs.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Du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     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za</w:t>
      </w:r>
      <w:r>
        <w:rPr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g</w:t>
      </w:r>
      <w:r>
        <w:rPr>
          <w:spacing w:val="-2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hms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st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red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sys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em.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>at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 </w:t>
      </w:r>
      <w:r>
        <w:rPr>
          <w:spacing w:val="4"/>
          <w:sz w:val="19"/>
          <w:szCs w:val="19"/>
        </w:rPr>
        <w:t>p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20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ho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ackup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ts</w:t>
      </w:r>
      <w:r>
        <w:rPr>
          <w:spacing w:val="1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re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z w:val="19"/>
          <w:szCs w:val="19"/>
        </w:rPr>
        <w:t>ed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acc</w:t>
      </w:r>
      <w:r>
        <w:rPr>
          <w:spacing w:val="-2"/>
          <w:sz w:val="19"/>
          <w:szCs w:val="19"/>
        </w:rPr>
        <w:t>o</w:t>
      </w:r>
      <w:r>
        <w:rPr>
          <w:spacing w:val="4"/>
          <w:sz w:val="19"/>
          <w:szCs w:val="19"/>
        </w:rPr>
        <w:t>m</w:t>
      </w:r>
      <w:r>
        <w:rPr>
          <w:spacing w:val="-2"/>
          <w:sz w:val="19"/>
          <w:szCs w:val="19"/>
        </w:rPr>
        <w:t>m</w:t>
      </w:r>
      <w:r>
        <w:rPr>
          <w:spacing w:val="2"/>
          <w:sz w:val="19"/>
          <w:szCs w:val="19"/>
        </w:rPr>
        <w:t>od</w:t>
      </w:r>
      <w:r>
        <w:rPr>
          <w:sz w:val="19"/>
          <w:szCs w:val="19"/>
        </w:rPr>
        <w:t>ate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ak      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wi</w:t>
      </w:r>
      <w:r>
        <w:rPr>
          <w:sz w:val="19"/>
          <w:szCs w:val="19"/>
        </w:rPr>
        <w:t>th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elp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2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3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su</w:t>
      </w:r>
      <w:r>
        <w:rPr>
          <w:spacing w:val="2"/>
          <w:sz w:val="19"/>
          <w:szCs w:val="19"/>
        </w:rPr>
        <w:t>mp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d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t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i</w:t>
      </w:r>
      <w:r>
        <w:rPr>
          <w:spacing w:val="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 xml:space="preserve">s </w:t>
      </w:r>
      <w:r>
        <w:rPr>
          <w:spacing w:val="4"/>
          <w:sz w:val="19"/>
          <w:szCs w:val="19"/>
        </w:rPr>
        <w:t>lo</w:t>
      </w:r>
      <w:r>
        <w:rPr>
          <w:spacing w:val="1"/>
          <w:sz w:val="19"/>
          <w:szCs w:val="19"/>
        </w:rPr>
        <w:t>a</w:t>
      </w:r>
      <w:r>
        <w:rPr>
          <w:spacing w:val="4"/>
          <w:sz w:val="19"/>
          <w:szCs w:val="19"/>
        </w:rPr>
        <w:t>d</w:t>
      </w:r>
      <w:r>
        <w:rPr>
          <w:sz w:val="19"/>
          <w:szCs w:val="19"/>
        </w:rPr>
        <w:t xml:space="preserve">s </w:t>
      </w:r>
      <w:r>
        <w:rPr>
          <w:spacing w:val="4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hi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h 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 xml:space="preserve">cur 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x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a 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co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t </w:t>
      </w:r>
      <w:r>
        <w:rPr>
          <w:spacing w:val="3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o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co</w:t>
      </w:r>
      <w:r>
        <w:rPr>
          <w:spacing w:val="2"/>
          <w:sz w:val="19"/>
          <w:szCs w:val="19"/>
        </w:rPr>
        <w:t>ns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r. </w:t>
      </w:r>
      <w:r>
        <w:rPr>
          <w:spacing w:val="4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    </w:t>
      </w:r>
      <w:r>
        <w:rPr>
          <w:spacing w:val="3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pacing w:val="1"/>
          <w:sz w:val="19"/>
          <w:szCs w:val="19"/>
        </w:rPr>
        <w:t>a</w:t>
      </w:r>
      <w:r>
        <w:rPr>
          <w:spacing w:val="3"/>
          <w:sz w:val="19"/>
          <w:szCs w:val="19"/>
        </w:rPr>
        <w:t>r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y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em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wi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m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cally</w:t>
      </w:r>
      <w:r>
        <w:rPr>
          <w:spacing w:val="4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et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ty</w:t>
      </w:r>
      <w:r>
        <w:rPr>
          <w:spacing w:val="33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f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r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on</w:t>
      </w:r>
      <w:r>
        <w:rPr>
          <w:spacing w:val="2"/>
          <w:sz w:val="19"/>
          <w:szCs w:val="19"/>
        </w:rPr>
        <w:t>su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2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me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ce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>p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ar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ar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d      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pacing w:val="2"/>
          <w:sz w:val="19"/>
          <w:szCs w:val="19"/>
        </w:rPr>
        <w:t>v</w:t>
      </w:r>
      <w:r>
        <w:rPr>
          <w:spacing w:val="4"/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e 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 xml:space="preserve">to 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 xml:space="preserve">use 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e  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 xml:space="preserve">to  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ns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e  </w:t>
      </w:r>
      <w:r>
        <w:rPr>
          <w:spacing w:val="9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b</w:t>
      </w:r>
      <w:r>
        <w:rPr>
          <w:spacing w:val="-4"/>
          <w:sz w:val="19"/>
          <w:szCs w:val="19"/>
        </w:rPr>
        <w:t>o</w:t>
      </w:r>
      <w:r>
        <w:rPr>
          <w:spacing w:val="-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w</w:t>
      </w:r>
      <w:r>
        <w:rPr>
          <w:sz w:val="19"/>
          <w:szCs w:val="19"/>
        </w:rPr>
        <w:t>h</w:t>
      </w:r>
      <w:r>
        <w:rPr>
          <w:spacing w:val="-3"/>
          <w:sz w:val="19"/>
          <w:szCs w:val="19"/>
        </w:rPr>
        <w:t>ic</w:t>
      </w:r>
      <w:r>
        <w:rPr>
          <w:sz w:val="19"/>
          <w:szCs w:val="19"/>
        </w:rPr>
        <w:t>h</w:t>
      </w:r>
      <w:r>
        <w:rPr>
          <w:spacing w:val="6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-3"/>
          <w:sz w:val="19"/>
          <w:szCs w:val="19"/>
        </w:rPr>
        <w:t>er</w:t>
      </w:r>
      <w:r>
        <w:rPr>
          <w:spacing w:val="-4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i</w:t>
      </w:r>
      <w:r>
        <w:rPr>
          <w:sz w:val="19"/>
          <w:szCs w:val="19"/>
        </w:rPr>
        <w:t xml:space="preserve">s </w:t>
      </w:r>
      <w:r>
        <w:rPr>
          <w:spacing w:val="-4"/>
          <w:sz w:val="19"/>
          <w:szCs w:val="19"/>
        </w:rPr>
        <w:t>p</w:t>
      </w:r>
      <w:r>
        <w:rPr>
          <w:spacing w:val="-3"/>
          <w:sz w:val="19"/>
          <w:szCs w:val="19"/>
        </w:rPr>
        <w:t>r</w:t>
      </w:r>
      <w:r>
        <w:rPr>
          <w:sz w:val="19"/>
          <w:szCs w:val="19"/>
        </w:rPr>
        <w:t>iced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.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lso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>ce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iv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re      </w:t>
      </w:r>
      <w:r>
        <w:rPr>
          <w:spacing w:val="3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4"/>
          <w:sz w:val="19"/>
          <w:szCs w:val="19"/>
        </w:rPr>
        <w:t>o</w:t>
      </w:r>
      <w:r>
        <w:rPr>
          <w:spacing w:val="2"/>
          <w:sz w:val="19"/>
          <w:szCs w:val="19"/>
        </w:rPr>
        <w:t>nt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nu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er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ed</w:t>
      </w:r>
      <w:r>
        <w:rPr>
          <w:spacing w:val="20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r</w:t>
      </w:r>
      <w:r>
        <w:rPr>
          <w:spacing w:val="3"/>
          <w:w w:val="102"/>
          <w:sz w:val="19"/>
          <w:szCs w:val="19"/>
        </w:rPr>
        <w:t>e</w:t>
      </w:r>
      <w:r>
        <w:rPr>
          <w:spacing w:val="-2"/>
          <w:w w:val="102"/>
          <w:sz w:val="19"/>
          <w:szCs w:val="19"/>
        </w:rPr>
        <w:t>n</w:t>
      </w:r>
      <w:r>
        <w:rPr>
          <w:spacing w:val="3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w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ble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-4"/>
          <w:sz w:val="19"/>
          <w:szCs w:val="19"/>
        </w:rPr>
        <w:t>f</w:t>
      </w:r>
      <w:r>
        <w:rPr>
          <w:sz w:val="19"/>
          <w:szCs w:val="19"/>
        </w:rPr>
        <w:t>er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8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-4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for</w:t>
      </w:r>
      <w:r>
        <w:rPr>
          <w:spacing w:val="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ut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n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eir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lo</w:t>
      </w:r>
      <w:r>
        <w:rPr>
          <w:sz w:val="19"/>
          <w:szCs w:val="19"/>
        </w:rPr>
        <w:t>ads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du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ak      </w:t>
      </w:r>
      <w:r>
        <w:rPr>
          <w:spacing w:val="34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3"/>
          <w:sz w:val="19"/>
          <w:szCs w:val="19"/>
        </w:rPr>
        <w:t>we</w:t>
      </w:r>
      <w:r>
        <w:rPr>
          <w:sz w:val="19"/>
          <w:szCs w:val="19"/>
        </w:rPr>
        <w:t>r</w:t>
      </w:r>
      <w:r>
        <w:rPr>
          <w:spacing w:val="2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er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eff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ly</w:t>
      </w:r>
      <w:r>
        <w:rPr>
          <w:spacing w:val="3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th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23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to </w:t>
      </w:r>
      <w:r>
        <w:rPr>
          <w:spacing w:val="4"/>
          <w:sz w:val="19"/>
          <w:szCs w:val="19"/>
        </w:rPr>
        <w:t>ho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rs.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rev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it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od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ed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f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 xml:space="preserve">erent      </w:t>
      </w:r>
      <w:r>
        <w:rPr>
          <w:spacing w:val="4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re</w:t>
      </w:r>
      <w:r>
        <w:rPr>
          <w:spacing w:val="4"/>
          <w:sz w:val="19"/>
          <w:szCs w:val="19"/>
        </w:rPr>
        <w:t>du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ep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y</w:t>
      </w:r>
      <w:r>
        <w:rPr>
          <w:spacing w:val="4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id.</w:t>
      </w:r>
      <w:r>
        <w:rPr>
          <w:spacing w:val="2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W</w:t>
      </w:r>
      <w:r>
        <w:rPr>
          <w:sz w:val="19"/>
          <w:szCs w:val="19"/>
        </w:rPr>
        <w:t>e</w:t>
      </w:r>
      <w:r>
        <w:rPr>
          <w:spacing w:val="27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a</w:t>
      </w:r>
      <w:r>
        <w:rPr>
          <w:spacing w:val="-2"/>
          <w:w w:val="102"/>
          <w:sz w:val="19"/>
          <w:szCs w:val="19"/>
        </w:rPr>
        <w:t>s</w:t>
      </w:r>
      <w:r>
        <w:rPr>
          <w:spacing w:val="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>u</w:t>
      </w:r>
      <w:r>
        <w:rPr>
          <w:spacing w:val="-2"/>
          <w:w w:val="102"/>
          <w:sz w:val="19"/>
          <w:szCs w:val="19"/>
        </w:rPr>
        <w:t>m</w:t>
      </w:r>
      <w:r>
        <w:rPr>
          <w:w w:val="102"/>
          <w:sz w:val="19"/>
          <w:szCs w:val="19"/>
        </w:rPr>
        <w:t xml:space="preserve">e 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els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cons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on</w:t>
      </w:r>
      <w:r>
        <w:rPr>
          <w:sz w:val="19"/>
          <w:szCs w:val="19"/>
        </w:rPr>
        <w:t>.</w:t>
      </w:r>
      <w:r>
        <w:rPr>
          <w:spacing w:val="1"/>
          <w:sz w:val="19"/>
          <w:szCs w:val="19"/>
        </w:rPr>
        <w:t>[</w:t>
      </w:r>
      <w:r>
        <w:rPr>
          <w:sz w:val="19"/>
          <w:szCs w:val="19"/>
        </w:rPr>
        <w:t>9</w:t>
      </w:r>
      <w:r>
        <w:rPr>
          <w:spacing w:val="1"/>
          <w:sz w:val="19"/>
          <w:szCs w:val="19"/>
        </w:rPr>
        <w:t>-</w:t>
      </w:r>
      <w:r>
        <w:rPr>
          <w:sz w:val="19"/>
          <w:szCs w:val="19"/>
        </w:rPr>
        <w:t>11</w:t>
      </w:r>
      <w:r>
        <w:rPr>
          <w:spacing w:val="1"/>
          <w:sz w:val="19"/>
          <w:szCs w:val="19"/>
        </w:rPr>
        <w:t>]</w:t>
      </w:r>
      <w:r>
        <w:rPr>
          <w:sz w:val="19"/>
          <w:szCs w:val="19"/>
        </w:rPr>
        <w:t xml:space="preserve">.                                                     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4"/>
          <w:sz w:val="19"/>
          <w:szCs w:val="19"/>
        </w:rPr>
        <w:t>h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sy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wi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mpt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on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il</w:t>
      </w:r>
      <w:r>
        <w:rPr>
          <w:spacing w:val="15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fr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m </w:t>
      </w:r>
      <w:r>
        <w:rPr>
          <w:spacing w:val="2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d 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e  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ram  </w:t>
      </w:r>
      <w:r>
        <w:rPr>
          <w:spacing w:val="3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our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ge 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d</w:t>
      </w:r>
      <w:r>
        <w:rPr>
          <w:spacing w:val="3"/>
          <w:sz w:val="19"/>
          <w:szCs w:val="19"/>
        </w:rPr>
        <w:t>-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e      </w:t>
      </w:r>
      <w:r>
        <w:rPr>
          <w:spacing w:val="39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7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s</w:t>
      </w:r>
      <w:r>
        <w:rPr>
          <w:spacing w:val="-2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nst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ed</w:t>
      </w:r>
      <w:r>
        <w:rPr>
          <w:spacing w:val="2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.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th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em,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us</w:t>
      </w:r>
      <w:r>
        <w:rPr>
          <w:spacing w:val="2"/>
          <w:sz w:val="19"/>
          <w:szCs w:val="19"/>
        </w:rPr>
        <w:t>t</w:t>
      </w:r>
      <w:r>
        <w:rPr>
          <w:spacing w:val="4"/>
          <w:sz w:val="19"/>
          <w:szCs w:val="19"/>
        </w:rPr>
        <w:t>o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rs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2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eir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ow</w:t>
      </w:r>
      <w:r>
        <w:rPr>
          <w:sz w:val="19"/>
          <w:szCs w:val="19"/>
        </w:rPr>
        <w:t>er</w:t>
      </w:r>
      <w:r>
        <w:rPr>
          <w:spacing w:val="3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ons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on</w:t>
      </w:r>
      <w:r>
        <w:rPr>
          <w:spacing w:val="4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>spo</w:t>
      </w:r>
      <w:r>
        <w:rPr>
          <w:spacing w:val="2"/>
          <w:sz w:val="19"/>
          <w:szCs w:val="19"/>
        </w:rPr>
        <w:t>ns</w:t>
      </w:r>
      <w:r>
        <w:rPr>
          <w:sz w:val="19"/>
          <w:szCs w:val="19"/>
        </w:rPr>
        <w:t xml:space="preserve">e      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sm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rt 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y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m 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(cont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ol 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de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e) 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ill 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oo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 xml:space="preserve">e 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p</w:t>
      </w:r>
      <w:r>
        <w:rPr>
          <w:w w:val="102"/>
          <w:sz w:val="19"/>
          <w:szCs w:val="19"/>
        </w:rPr>
        <w:t>ow</w:t>
      </w:r>
      <w:r>
        <w:rPr>
          <w:spacing w:val="3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o </w:t>
      </w:r>
      <w:r>
        <w:rPr>
          <w:spacing w:val="-2"/>
          <w:sz w:val="19"/>
          <w:szCs w:val="19"/>
        </w:rPr>
        <w:t>in</w:t>
      </w:r>
      <w:r>
        <w:rPr>
          <w:sz w:val="19"/>
          <w:szCs w:val="19"/>
        </w:rPr>
        <w:t>c</w:t>
      </w:r>
      <w:r>
        <w:rPr>
          <w:spacing w:val="-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es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real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me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ec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es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o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th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nd      </w:t>
      </w:r>
      <w:r>
        <w:rPr>
          <w:spacing w:val="41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so</w:t>
      </w:r>
      <w:r>
        <w:rPr>
          <w:spacing w:val="2"/>
          <w:sz w:val="19"/>
          <w:szCs w:val="19"/>
        </w:rPr>
        <w:t>u</w:t>
      </w:r>
      <w:r>
        <w:rPr>
          <w:spacing w:val="3"/>
          <w:sz w:val="19"/>
          <w:szCs w:val="19"/>
        </w:rPr>
        <w:t>rc</w:t>
      </w:r>
      <w:r>
        <w:rPr>
          <w:sz w:val="19"/>
          <w:szCs w:val="19"/>
        </w:rPr>
        <w:t>e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s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bas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ta</w:t>
      </w:r>
      <w:r>
        <w:rPr>
          <w:spacing w:val="20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a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al</w:t>
      </w:r>
      <w:r>
        <w:rPr>
          <w:spacing w:val="2"/>
          <w:w w:val="102"/>
          <w:sz w:val="19"/>
          <w:szCs w:val="19"/>
        </w:rPr>
        <w:t>y</w:t>
      </w:r>
      <w:r>
        <w:rPr>
          <w:w w:val="102"/>
          <w:sz w:val="19"/>
          <w:szCs w:val="19"/>
        </w:rPr>
        <w:t xml:space="preserve">sis. </w:t>
      </w:r>
      <w:r>
        <w:rPr>
          <w:spacing w:val="2"/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46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b</w:t>
      </w:r>
      <w:r>
        <w:rPr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re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u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ed. 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y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pres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nt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4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 xml:space="preserve">ik,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em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at      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6"/>
          <w:sz w:val="19"/>
          <w:szCs w:val="19"/>
        </w:rPr>
        <w:t>o</w:t>
      </w:r>
      <w:r>
        <w:rPr>
          <w:sz w:val="19"/>
          <w:szCs w:val="19"/>
        </w:rPr>
        <w:t xml:space="preserve">r 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x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m</w:t>
      </w:r>
      <w:r>
        <w:rPr>
          <w:sz w:val="19"/>
          <w:szCs w:val="19"/>
        </w:rPr>
        <w:t>pl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,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 xml:space="preserve">the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em 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s </w:t>
      </w:r>
      <w:r>
        <w:rPr>
          <w:spacing w:val="2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b</w:t>
      </w:r>
      <w:r>
        <w:rPr>
          <w:sz w:val="19"/>
          <w:szCs w:val="19"/>
        </w:rPr>
        <w:t xml:space="preserve">y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establi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4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pacing w:val="2"/>
          <w:sz w:val="19"/>
          <w:szCs w:val="19"/>
        </w:rPr>
        <w:t>l</w:t>
      </w:r>
      <w:r>
        <w:rPr>
          <w:spacing w:val="4"/>
          <w:sz w:val="19"/>
          <w:szCs w:val="19"/>
        </w:rPr>
        <w:t>p</w:t>
      </w:r>
      <w:r>
        <w:rPr>
          <w:sz w:val="19"/>
          <w:szCs w:val="19"/>
        </w:rPr>
        <w:t xml:space="preserve">s 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1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ers 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es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 xml:space="preserve">ond </w:t>
      </w:r>
      <w:r>
        <w:rPr>
          <w:spacing w:val="2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o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re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-t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me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el</w:t>
      </w:r>
      <w:r>
        <w:rPr>
          <w:spacing w:val="1"/>
          <w:sz w:val="19"/>
          <w:szCs w:val="19"/>
        </w:rPr>
        <w:t>ec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ity 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es      </w:t>
      </w:r>
      <w:r>
        <w:rPr>
          <w:spacing w:val="3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on 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cri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 xml:space="preserve">,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ea</w:t>
      </w:r>
      <w:r>
        <w:rPr>
          <w:spacing w:val="-2"/>
          <w:sz w:val="19"/>
          <w:szCs w:val="19"/>
        </w:rPr>
        <w:t>v</w:t>
      </w:r>
      <w:r>
        <w:rPr>
          <w:sz w:val="19"/>
          <w:szCs w:val="19"/>
        </w:rPr>
        <w:t xml:space="preserve">y 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nd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w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 xml:space="preserve">s 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nd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le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eing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eir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co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xt</w:t>
      </w:r>
      <w:r>
        <w:rPr>
          <w:spacing w:val="3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fe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e.</w:t>
      </w:r>
      <w:r>
        <w:rPr>
          <w:spacing w:val="3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al      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ch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ailab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sou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ces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(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.</w:t>
      </w:r>
      <w:r>
        <w:rPr>
          <w:spacing w:val="-2"/>
          <w:sz w:val="19"/>
          <w:szCs w:val="19"/>
        </w:rPr>
        <w:t>g</w:t>
      </w:r>
      <w:r>
        <w:rPr>
          <w:spacing w:val="2"/>
          <w:sz w:val="19"/>
          <w:szCs w:val="19"/>
        </w:rPr>
        <w:t>.</w:t>
      </w:r>
      <w:r>
        <w:rPr>
          <w:sz w:val="19"/>
          <w:szCs w:val="19"/>
        </w:rPr>
        <w:t>: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>ne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b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19"/>
          <w:sz w:val="19"/>
          <w:szCs w:val="19"/>
        </w:rPr>
        <w:t xml:space="preserve"> </w:t>
      </w:r>
      <w:r>
        <w:rPr>
          <w:spacing w:val="3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e</w:t>
      </w:r>
      <w:r>
        <w:rPr>
          <w:spacing w:val="-2"/>
          <w:w w:val="102"/>
          <w:sz w:val="19"/>
          <w:szCs w:val="19"/>
        </w:rPr>
        <w:t>s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>u</w:t>
      </w:r>
      <w:r>
        <w:rPr>
          <w:spacing w:val="1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 xml:space="preserve">ces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me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es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ar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g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era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ub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ties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an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e      </w:t>
      </w:r>
      <w:r>
        <w:rPr>
          <w:spacing w:val="40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 xml:space="preserve">r </w:t>
      </w:r>
      <w:r>
        <w:rPr>
          <w:spacing w:val="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g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 xml:space="preserve">id 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ow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 xml:space="preserve">) 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 xml:space="preserve">h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d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 xml:space="preserve">is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p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t 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.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m 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is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an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red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ct</w:t>
      </w:r>
      <w:r>
        <w:rPr>
          <w:spacing w:val="2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xt</w:t>
      </w:r>
      <w:r>
        <w:rPr>
          <w:spacing w:val="1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ou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le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ys</w:t>
      </w:r>
      <w:r>
        <w:rPr>
          <w:spacing w:val="1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n.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Y</w:t>
      </w:r>
      <w:r>
        <w:rPr>
          <w:spacing w:val="2"/>
          <w:sz w:val="19"/>
          <w:szCs w:val="19"/>
        </w:rPr>
        <w:t>up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k</w:t>
      </w:r>
      <w:r>
        <w:rPr>
          <w:spacing w:val="20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i</w:t>
      </w:r>
      <w:r>
        <w:rPr>
          <w:sz w:val="19"/>
          <w:szCs w:val="19"/>
        </w:rPr>
        <w:t xml:space="preserve">s      </w:t>
      </w:r>
      <w:r>
        <w:rPr>
          <w:spacing w:val="3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4"/>
          <w:sz w:val="19"/>
          <w:szCs w:val="19"/>
        </w:rPr>
        <w:t>s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s,</w:t>
      </w:r>
      <w:r>
        <w:rPr>
          <w:spacing w:val="4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sy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3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an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ct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ge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s</w:t>
      </w:r>
      <w:r>
        <w:rPr>
          <w:spacing w:val="37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nd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er</w:t>
      </w:r>
      <w:r>
        <w:rPr>
          <w:spacing w:val="2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at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ari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le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ou</w:t>
      </w:r>
      <w:r>
        <w:rPr>
          <w:sz w:val="19"/>
          <w:szCs w:val="19"/>
        </w:rPr>
        <w:t>rly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es</w:t>
      </w:r>
      <w:r>
        <w:rPr>
          <w:spacing w:val="2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d      </w:t>
      </w:r>
      <w:r>
        <w:rPr>
          <w:spacing w:val="3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k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ck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2"/>
          <w:sz w:val="19"/>
          <w:szCs w:val="19"/>
        </w:rPr>
        <w:t xml:space="preserve"> po</w:t>
      </w:r>
      <w:r>
        <w:rPr>
          <w:spacing w:val="-2"/>
          <w:sz w:val="19"/>
          <w:szCs w:val="19"/>
        </w:rPr>
        <w:t>w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st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ce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7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ex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 xml:space="preserve">ra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om</w:t>
      </w:r>
      <w:r>
        <w:rPr>
          <w:spacing w:val="2"/>
          <w:sz w:val="19"/>
          <w:szCs w:val="19"/>
        </w:rPr>
        <w:t>pu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im</w:t>
      </w:r>
      <w:r>
        <w:rPr>
          <w:sz w:val="19"/>
          <w:szCs w:val="19"/>
        </w:rPr>
        <w:t>al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ppl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an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us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ge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d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x</w:t>
      </w:r>
      <w:r>
        <w:rPr>
          <w:sz w:val="19"/>
          <w:szCs w:val="19"/>
        </w:rPr>
        <w:t xml:space="preserve">t      </w:t>
      </w:r>
      <w:r>
        <w:rPr>
          <w:spacing w:val="3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</w:t>
      </w:r>
      <w:r>
        <w:rPr>
          <w:spacing w:val="4"/>
          <w:sz w:val="19"/>
          <w:szCs w:val="19"/>
        </w:rPr>
        <w:t>n</w:t>
      </w:r>
      <w:r>
        <w:rPr>
          <w:spacing w:val="1"/>
          <w:sz w:val="19"/>
          <w:szCs w:val="19"/>
        </w:rPr>
        <w:t>er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 xml:space="preserve">y 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q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ed  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ak  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s.  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o 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d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 xml:space="preserve">ce  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 xml:space="preserve">he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ng 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ho</w:t>
      </w:r>
      <w:r>
        <w:rPr>
          <w:sz w:val="19"/>
          <w:szCs w:val="19"/>
        </w:rPr>
        <w:t>ri</w:t>
      </w:r>
      <w:r>
        <w:rPr>
          <w:spacing w:val="1"/>
          <w:sz w:val="19"/>
          <w:szCs w:val="19"/>
        </w:rPr>
        <w:t>z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 xml:space="preserve">. 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g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at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c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dule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n 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 xml:space="preserve">e      </w:t>
      </w:r>
      <w:r>
        <w:rPr>
          <w:spacing w:val="31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pacing w:val="4"/>
          <w:sz w:val="19"/>
          <w:szCs w:val="19"/>
        </w:rPr>
        <w:t>p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cy  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 xml:space="preserve">of  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 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om  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rid,  </w:t>
      </w:r>
      <w:r>
        <w:rPr>
          <w:spacing w:val="3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nsum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on   </w:t>
      </w:r>
      <w:r>
        <w:rPr>
          <w:spacing w:val="1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is</w:t>
      </w:r>
    </w:p>
    <w:p w:rsidR="009F4EC4" w:rsidRDefault="009F4EC4">
      <w:pPr>
        <w:spacing w:before="9" w:line="220" w:lineRule="exact"/>
        <w:rPr>
          <w:sz w:val="22"/>
          <w:szCs w:val="22"/>
        </w:rPr>
      </w:pPr>
    </w:p>
    <w:p w:rsidR="009F4EC4" w:rsidRDefault="004D582A">
      <w:pPr>
        <w:spacing w:before="38" w:line="265" w:lineRule="auto"/>
        <w:ind w:left="102" w:right="85"/>
        <w:jc w:val="both"/>
        <w:rPr>
          <w:sz w:val="19"/>
          <w:szCs w:val="19"/>
        </w:rPr>
      </w:pP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g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 xml:space="preserve">. 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s 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s 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c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ie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 xml:space="preserve">ed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 xml:space="preserve">by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ly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ng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wh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h 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y</w:t>
      </w:r>
      <w:r>
        <w:rPr>
          <w:spacing w:val="6"/>
          <w:sz w:val="19"/>
          <w:szCs w:val="19"/>
        </w:rPr>
        <w:t>p</w:t>
      </w:r>
      <w:r>
        <w:rPr>
          <w:sz w:val="19"/>
          <w:szCs w:val="19"/>
        </w:rPr>
        <w:t xml:space="preserve">e      </w:t>
      </w:r>
      <w:r>
        <w:rPr>
          <w:spacing w:val="16"/>
          <w:sz w:val="19"/>
          <w:szCs w:val="19"/>
        </w:rPr>
        <w:t xml:space="preserve"> </w:t>
      </w:r>
      <w:r>
        <w:rPr>
          <w:b/>
          <w:spacing w:val="3"/>
          <w:sz w:val="19"/>
          <w:szCs w:val="19"/>
        </w:rPr>
        <w:t>C</w:t>
      </w:r>
      <w:r>
        <w:rPr>
          <w:b/>
          <w:spacing w:val="2"/>
          <w:sz w:val="19"/>
          <w:szCs w:val="19"/>
        </w:rPr>
        <w:t>i</w:t>
      </w:r>
      <w:r>
        <w:rPr>
          <w:b/>
          <w:spacing w:val="1"/>
          <w:sz w:val="19"/>
          <w:szCs w:val="19"/>
        </w:rPr>
        <w:t>r</w:t>
      </w:r>
      <w:r>
        <w:rPr>
          <w:b/>
          <w:spacing w:val="3"/>
          <w:sz w:val="19"/>
          <w:szCs w:val="19"/>
        </w:rPr>
        <w:t>c</w:t>
      </w:r>
      <w:r>
        <w:rPr>
          <w:b/>
          <w:sz w:val="19"/>
          <w:szCs w:val="19"/>
        </w:rPr>
        <w:t>u</w:t>
      </w:r>
      <w:r>
        <w:rPr>
          <w:b/>
          <w:spacing w:val="2"/>
          <w:sz w:val="19"/>
          <w:szCs w:val="19"/>
        </w:rPr>
        <w:t>i</w:t>
      </w:r>
      <w:r>
        <w:rPr>
          <w:b/>
          <w:sz w:val="19"/>
          <w:szCs w:val="19"/>
        </w:rPr>
        <w:t xml:space="preserve">t   </w:t>
      </w:r>
      <w:r>
        <w:rPr>
          <w:b/>
          <w:spacing w:val="8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D</w:t>
      </w:r>
      <w:r>
        <w:rPr>
          <w:b/>
          <w:spacing w:val="1"/>
          <w:sz w:val="19"/>
          <w:szCs w:val="19"/>
        </w:rPr>
        <w:t>e</w:t>
      </w:r>
      <w:r>
        <w:rPr>
          <w:b/>
          <w:spacing w:val="-2"/>
          <w:sz w:val="19"/>
          <w:szCs w:val="19"/>
        </w:rPr>
        <w:t>s</w:t>
      </w:r>
      <w:r>
        <w:rPr>
          <w:b/>
          <w:spacing w:val="1"/>
          <w:sz w:val="19"/>
          <w:szCs w:val="19"/>
        </w:rPr>
        <w:t>cr</w:t>
      </w:r>
      <w:r>
        <w:rPr>
          <w:b/>
          <w:sz w:val="19"/>
          <w:szCs w:val="19"/>
        </w:rPr>
        <w:t>i</w:t>
      </w:r>
      <w:r>
        <w:rPr>
          <w:b/>
          <w:spacing w:val="-1"/>
          <w:sz w:val="19"/>
          <w:szCs w:val="19"/>
        </w:rPr>
        <w:t>p</w:t>
      </w:r>
      <w:r>
        <w:rPr>
          <w:b/>
          <w:spacing w:val="1"/>
          <w:sz w:val="19"/>
          <w:szCs w:val="19"/>
        </w:rPr>
        <w:t>t</w:t>
      </w:r>
      <w:r>
        <w:rPr>
          <w:b/>
          <w:sz w:val="19"/>
          <w:szCs w:val="19"/>
        </w:rPr>
        <w:t>i</w:t>
      </w:r>
      <w:r>
        <w:rPr>
          <w:b/>
          <w:spacing w:val="2"/>
          <w:sz w:val="19"/>
          <w:szCs w:val="19"/>
        </w:rPr>
        <w:t>o</w:t>
      </w:r>
      <w:r>
        <w:rPr>
          <w:b/>
          <w:sz w:val="19"/>
          <w:szCs w:val="19"/>
        </w:rPr>
        <w:t xml:space="preserve">n:   </w:t>
      </w:r>
      <w:r>
        <w:rPr>
          <w:b/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c   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r</w:t>
      </w:r>
      <w:r>
        <w:rPr>
          <w:spacing w:val="3"/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t   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   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 xml:space="preserve">he </w:t>
      </w:r>
      <w:r>
        <w:rPr>
          <w:spacing w:val="3"/>
          <w:sz w:val="19"/>
          <w:szCs w:val="19"/>
        </w:rPr>
        <w:t>(</w:t>
      </w:r>
      <w:r>
        <w:rPr>
          <w:spacing w:val="1"/>
          <w:sz w:val="19"/>
          <w:szCs w:val="19"/>
        </w:rPr>
        <w:t>c</w:t>
      </w:r>
      <w:r>
        <w:rPr>
          <w:spacing w:val="5"/>
          <w:sz w:val="19"/>
          <w:szCs w:val="19"/>
        </w:rPr>
        <w:t>r</w:t>
      </w:r>
      <w:r>
        <w:rPr>
          <w:spacing w:val="2"/>
          <w:sz w:val="19"/>
          <w:szCs w:val="19"/>
        </w:rPr>
        <w:t>it</w:t>
      </w:r>
      <w:r>
        <w:rPr>
          <w:spacing w:val="4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al,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avy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lo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)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ad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uses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most</w:t>
      </w:r>
      <w:r>
        <w:rPr>
          <w:spacing w:val="2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 xml:space="preserve">in      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mi</w:t>
      </w:r>
      <w:r>
        <w:rPr>
          <w:spacing w:val="3"/>
          <w:sz w:val="19"/>
          <w:szCs w:val="19"/>
        </w:rPr>
        <w:t>cr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co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ll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is</w:t>
      </w:r>
      <w:r>
        <w:rPr>
          <w:sz w:val="19"/>
          <w:szCs w:val="19"/>
        </w:rPr>
        <w:t>t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po</w:t>
      </w:r>
      <w:r>
        <w:rPr>
          <w:spacing w:val="-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up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it,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E</w:t>
      </w:r>
      <w:r>
        <w:rPr>
          <w:spacing w:val="-2"/>
          <w:w w:val="102"/>
          <w:sz w:val="19"/>
          <w:szCs w:val="19"/>
        </w:rPr>
        <w:t>x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>er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 xml:space="preserve">al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ach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ho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e.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If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ho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e‘s  co</w:t>
      </w:r>
      <w:r>
        <w:rPr>
          <w:spacing w:val="2"/>
          <w:sz w:val="19"/>
          <w:szCs w:val="19"/>
        </w:rPr>
        <w:t>ns</w:t>
      </w:r>
      <w:r>
        <w:rPr>
          <w:sz w:val="19"/>
          <w:szCs w:val="19"/>
        </w:rPr>
        <w:t>um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on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3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cre</w:t>
      </w:r>
      <w:r>
        <w:rPr>
          <w:sz w:val="19"/>
          <w:szCs w:val="19"/>
        </w:rPr>
        <w:t>as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 xml:space="preserve">g 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he      </w:t>
      </w:r>
      <w:r>
        <w:rPr>
          <w:spacing w:val="3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1"/>
          <w:sz w:val="19"/>
          <w:szCs w:val="19"/>
        </w:rPr>
        <w:t>r</w:t>
      </w:r>
      <w:r>
        <w:rPr>
          <w:spacing w:val="4"/>
          <w:sz w:val="19"/>
          <w:szCs w:val="19"/>
        </w:rPr>
        <w:t>y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al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ator</w:t>
      </w:r>
      <w:r>
        <w:rPr>
          <w:spacing w:val="2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es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c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y.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>u</w:t>
      </w:r>
      <w:r>
        <w:rPr>
          <w:spacing w:val="2"/>
          <w:w w:val="102"/>
          <w:sz w:val="19"/>
          <w:szCs w:val="19"/>
        </w:rPr>
        <w:t>p</w:t>
      </w:r>
      <w:r>
        <w:rPr>
          <w:w w:val="102"/>
          <w:sz w:val="19"/>
          <w:szCs w:val="19"/>
        </w:rPr>
        <w:t xml:space="preserve">ply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tem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wi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ide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 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ir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v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l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ble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qu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ta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    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co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is</w:t>
      </w:r>
      <w:r>
        <w:rPr>
          <w:sz w:val="19"/>
          <w:szCs w:val="19"/>
        </w:rPr>
        <w:t>t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ol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age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g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15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regul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te 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3"/>
          <w:sz w:val="19"/>
          <w:szCs w:val="19"/>
        </w:rPr>
        <w:t>e</w:t>
      </w:r>
      <w:r>
        <w:rPr>
          <w:spacing w:val="2"/>
          <w:sz w:val="19"/>
          <w:szCs w:val="19"/>
        </w:rPr>
        <w:t>w</w:t>
      </w:r>
      <w:r>
        <w:rPr>
          <w:spacing w:val="5"/>
          <w:sz w:val="19"/>
          <w:szCs w:val="19"/>
        </w:rPr>
        <w:t>a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le</w:t>
      </w:r>
      <w:r>
        <w:rPr>
          <w:spacing w:val="4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es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rc</w:t>
      </w:r>
      <w:r>
        <w:rPr>
          <w:sz w:val="19"/>
          <w:szCs w:val="19"/>
        </w:rPr>
        <w:t>es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an</w:t>
      </w:r>
      <w:r>
        <w:rPr>
          <w:spacing w:val="3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rid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.</w:t>
      </w:r>
      <w:r>
        <w:rPr>
          <w:spacing w:val="3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3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x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,      </w:t>
      </w:r>
      <w:r>
        <w:rPr>
          <w:spacing w:val="4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4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v</w:t>
      </w:r>
      <w:r>
        <w:rPr>
          <w:sz w:val="19"/>
          <w:szCs w:val="19"/>
        </w:rPr>
        <w:t>o</w:t>
      </w:r>
      <w:r>
        <w:rPr>
          <w:spacing w:val="-3"/>
          <w:sz w:val="19"/>
          <w:szCs w:val="19"/>
        </w:rPr>
        <w:t>l</w:t>
      </w:r>
      <w:r>
        <w:rPr>
          <w:spacing w:val="-2"/>
          <w:sz w:val="19"/>
          <w:szCs w:val="19"/>
        </w:rPr>
        <w:t>t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ge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f</w:t>
      </w:r>
      <w:r>
        <w:rPr>
          <w:spacing w:val="-2"/>
          <w:sz w:val="19"/>
          <w:szCs w:val="19"/>
        </w:rPr>
        <w:t>ix</w:t>
      </w:r>
      <w:r>
        <w:rPr>
          <w:sz w:val="19"/>
          <w:szCs w:val="19"/>
        </w:rPr>
        <w:t>ed</w:t>
      </w:r>
      <w:r>
        <w:rPr>
          <w:spacing w:val="3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v</w:t>
      </w:r>
      <w:r>
        <w:rPr>
          <w:sz w:val="19"/>
          <w:szCs w:val="19"/>
        </w:rPr>
        <w:t>o</w:t>
      </w:r>
      <w:r>
        <w:rPr>
          <w:spacing w:val="-3"/>
          <w:sz w:val="19"/>
          <w:szCs w:val="19"/>
        </w:rPr>
        <w:t>l</w:t>
      </w:r>
      <w:r>
        <w:rPr>
          <w:spacing w:val="-2"/>
          <w:sz w:val="19"/>
          <w:szCs w:val="19"/>
        </w:rPr>
        <w:t>t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ge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5v.Norm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ly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7805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v</w:t>
      </w:r>
      <w:r>
        <w:rPr>
          <w:spacing w:val="-2"/>
          <w:w w:val="102"/>
          <w:sz w:val="19"/>
          <w:szCs w:val="19"/>
        </w:rPr>
        <w:t>o</w:t>
      </w:r>
      <w:r>
        <w:rPr>
          <w:spacing w:val="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>t</w:t>
      </w:r>
      <w:r>
        <w:rPr>
          <w:spacing w:val="1"/>
          <w:w w:val="102"/>
          <w:sz w:val="19"/>
          <w:szCs w:val="19"/>
        </w:rPr>
        <w:t>a</w:t>
      </w:r>
      <w:r>
        <w:rPr>
          <w:spacing w:val="-2"/>
          <w:w w:val="102"/>
          <w:sz w:val="19"/>
          <w:szCs w:val="19"/>
        </w:rPr>
        <w:t>g</w:t>
      </w:r>
      <w:r>
        <w:rPr>
          <w:w w:val="102"/>
          <w:sz w:val="19"/>
          <w:szCs w:val="19"/>
        </w:rPr>
        <w:t xml:space="preserve">e </w:t>
      </w:r>
      <w:r>
        <w:rPr>
          <w:spacing w:val="4"/>
          <w:sz w:val="19"/>
          <w:szCs w:val="19"/>
        </w:rPr>
        <w:t>th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e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be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al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ces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need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an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en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 xml:space="preserve">supply      </w:t>
      </w:r>
      <w:r>
        <w:rPr>
          <w:spacing w:val="3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>g</w:t>
      </w:r>
      <w:r>
        <w:rPr>
          <w:spacing w:val="2"/>
          <w:sz w:val="19"/>
          <w:szCs w:val="19"/>
        </w:rPr>
        <w:t>ul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are</w:t>
      </w:r>
      <w:r>
        <w:rPr>
          <w:spacing w:val="2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for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this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pu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po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e.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vol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28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is</w:t>
      </w:r>
    </w:p>
    <w:p w:rsidR="009F4EC4" w:rsidRDefault="004D582A">
      <w:pPr>
        <w:spacing w:line="200" w:lineRule="exact"/>
        <w:ind w:left="102" w:right="97"/>
        <w:jc w:val="both"/>
        <w:rPr>
          <w:sz w:val="19"/>
          <w:szCs w:val="19"/>
        </w:rPr>
      </w:pPr>
      <w:r>
        <w:rPr>
          <w:spacing w:val="4"/>
          <w:sz w:val="19"/>
          <w:szCs w:val="19"/>
        </w:rPr>
        <w:t>24/</w:t>
      </w:r>
      <w:r>
        <w:rPr>
          <w:sz w:val="19"/>
          <w:szCs w:val="19"/>
        </w:rPr>
        <w:t>7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(t</w:t>
      </w:r>
      <w:r>
        <w:rPr>
          <w:spacing w:val="2"/>
          <w:sz w:val="19"/>
          <w:szCs w:val="19"/>
        </w:rPr>
        <w:t>hu</w:t>
      </w:r>
      <w:r>
        <w:rPr>
          <w:sz w:val="19"/>
          <w:szCs w:val="19"/>
        </w:rPr>
        <w:t>s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ee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cr</w:t>
      </w:r>
      <w:r>
        <w:rPr>
          <w:sz w:val="19"/>
          <w:szCs w:val="19"/>
        </w:rPr>
        <w:t>it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),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ese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h</w:t>
      </w:r>
      <w:r>
        <w:rPr>
          <w:spacing w:val="2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y      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p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do</w:t>
      </w:r>
      <w:r>
        <w:rPr>
          <w:sz w:val="19"/>
          <w:szCs w:val="19"/>
        </w:rPr>
        <w:t>wned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z w:val="19"/>
          <w:szCs w:val="19"/>
        </w:rPr>
        <w:t>ing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id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rec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fi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2"/>
          <w:sz w:val="19"/>
          <w:szCs w:val="19"/>
        </w:rPr>
        <w:t xml:space="preserve"> </w:t>
      </w:r>
      <w:r>
        <w:rPr>
          <w:spacing w:val="-5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>s</w:t>
      </w:r>
    </w:p>
    <w:p w:rsidR="009F4EC4" w:rsidRDefault="004D582A">
      <w:pPr>
        <w:spacing w:before="24" w:line="264" w:lineRule="auto"/>
        <w:ind w:left="69" w:right="121"/>
        <w:jc w:val="right"/>
        <w:rPr>
          <w:sz w:val="19"/>
          <w:szCs w:val="19"/>
        </w:rPr>
      </w:pP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pacing w:val="4"/>
          <w:sz w:val="19"/>
          <w:szCs w:val="19"/>
        </w:rPr>
        <w:t>vi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es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ill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re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qu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re</w:t>
      </w:r>
      <w:r>
        <w:rPr>
          <w:spacing w:val="1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uity      </w:t>
      </w:r>
      <w:r>
        <w:rPr>
          <w:spacing w:val="3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us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3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nv</w:t>
      </w:r>
      <w:r>
        <w:rPr>
          <w:sz w:val="19"/>
          <w:szCs w:val="19"/>
        </w:rPr>
        <w:t xml:space="preserve">ert 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C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C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4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rec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fi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C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p</w:t>
      </w:r>
      <w:r>
        <w:rPr>
          <w:w w:val="102"/>
          <w:sz w:val="19"/>
          <w:szCs w:val="19"/>
        </w:rPr>
        <w:t>a</w:t>
      </w:r>
      <w:r>
        <w:rPr>
          <w:spacing w:val="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>s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d 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33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e.</w:t>
      </w:r>
      <w:r>
        <w:rPr>
          <w:spacing w:val="3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refo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when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en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carce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(i.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.</w:t>
      </w:r>
      <w:r>
        <w:rPr>
          <w:sz w:val="19"/>
          <w:szCs w:val="19"/>
        </w:rPr>
        <w:t>:</w:t>
      </w:r>
      <w:r>
        <w:rPr>
          <w:spacing w:val="3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 xml:space="preserve">the      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gh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ca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er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eg</w:t>
      </w:r>
      <w:r>
        <w:rPr>
          <w:spacing w:val="2"/>
          <w:w w:val="102"/>
          <w:sz w:val="19"/>
          <w:szCs w:val="19"/>
        </w:rPr>
        <w:t>u</w:t>
      </w:r>
      <w:r>
        <w:rPr>
          <w:spacing w:val="-2"/>
          <w:w w:val="102"/>
          <w:sz w:val="19"/>
          <w:szCs w:val="19"/>
        </w:rPr>
        <w:t>l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o</w:t>
      </w:r>
      <w:r>
        <w:rPr>
          <w:spacing w:val="1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 xml:space="preserve">. </w:t>
      </w:r>
      <w:r>
        <w:rPr>
          <w:spacing w:val="4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me 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fai</w:t>
      </w:r>
      <w:r>
        <w:rPr>
          <w:spacing w:val="2"/>
          <w:sz w:val="19"/>
          <w:szCs w:val="19"/>
        </w:rPr>
        <w:t>lu</w:t>
      </w:r>
      <w:r>
        <w:rPr>
          <w:sz w:val="19"/>
          <w:szCs w:val="19"/>
        </w:rPr>
        <w:t xml:space="preserve">re 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 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z w:val="19"/>
          <w:szCs w:val="19"/>
        </w:rPr>
        <w:t xml:space="preserve">en 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 xml:space="preserve">l </w:t>
      </w:r>
      <w:r>
        <w:rPr>
          <w:spacing w:val="2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s      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pacing w:val="4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y  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 xml:space="preserve">the  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cr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l 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cill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or  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ovi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wi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h  </w:t>
      </w:r>
      <w:r>
        <w:rPr>
          <w:spacing w:val="27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z w:val="19"/>
          <w:szCs w:val="19"/>
        </w:rPr>
        <w:t>in</w:t>
      </w:r>
      <w:r>
        <w:rPr>
          <w:spacing w:val="1"/>
          <w:sz w:val="19"/>
          <w:szCs w:val="19"/>
        </w:rPr>
        <w:t>cre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ng</w:t>
      </w:r>
      <w:r>
        <w:rPr>
          <w:spacing w:val="1"/>
          <w:sz w:val="19"/>
          <w:szCs w:val="19"/>
        </w:rPr>
        <w:t>)</w:t>
      </w:r>
      <w:r>
        <w:rPr>
          <w:sz w:val="19"/>
          <w:szCs w:val="19"/>
        </w:rPr>
        <w:t>,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sys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em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wi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mat</w:t>
      </w:r>
      <w:r>
        <w:rPr>
          <w:spacing w:val="-1"/>
          <w:sz w:val="19"/>
          <w:szCs w:val="19"/>
        </w:rPr>
        <w:t>i</w:t>
      </w:r>
      <w:r>
        <w:rPr>
          <w:spacing w:val="1"/>
          <w:sz w:val="19"/>
          <w:szCs w:val="19"/>
        </w:rPr>
        <w:t>ca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pri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 xml:space="preserve">to      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4"/>
          <w:sz w:val="19"/>
          <w:szCs w:val="19"/>
        </w:rPr>
        <w:t>i</w:t>
      </w:r>
      <w:r>
        <w:rPr>
          <w:sz w:val="19"/>
          <w:szCs w:val="19"/>
        </w:rPr>
        <w:t>c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ers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16M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z</w:t>
      </w:r>
      <w:r>
        <w:rPr>
          <w:spacing w:val="2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2</w:t>
      </w:r>
      <w:r>
        <w:rPr>
          <w:spacing w:val="-2"/>
          <w:sz w:val="19"/>
          <w:szCs w:val="19"/>
        </w:rPr>
        <w:t>2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f</w:t>
      </w:r>
      <w:r>
        <w:rPr>
          <w:spacing w:val="20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aci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28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re </w:t>
      </w:r>
      <w:r>
        <w:rPr>
          <w:spacing w:val="2"/>
          <w:sz w:val="19"/>
          <w:szCs w:val="19"/>
        </w:rPr>
        <w:t>m</w:t>
      </w:r>
      <w:r>
        <w:rPr>
          <w:spacing w:val="3"/>
          <w:sz w:val="19"/>
          <w:szCs w:val="19"/>
        </w:rPr>
        <w:t>e</w:t>
      </w:r>
      <w:r>
        <w:rPr>
          <w:spacing w:val="4"/>
          <w:sz w:val="19"/>
          <w:szCs w:val="19"/>
        </w:rPr>
        <w:t>di</w:t>
      </w:r>
      <w:r>
        <w:rPr>
          <w:spacing w:val="1"/>
          <w:sz w:val="19"/>
          <w:szCs w:val="19"/>
        </w:rPr>
        <w:t>ca</w:t>
      </w:r>
      <w:r>
        <w:rPr>
          <w:sz w:val="19"/>
          <w:szCs w:val="19"/>
        </w:rPr>
        <w:t xml:space="preserve">l 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ces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sig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most  of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4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e      </w:t>
      </w:r>
      <w:r>
        <w:rPr>
          <w:spacing w:val="4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4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th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-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mi</w:t>
      </w:r>
      <w:r>
        <w:rPr>
          <w:spacing w:val="-3"/>
          <w:sz w:val="19"/>
          <w:szCs w:val="19"/>
        </w:rPr>
        <w:t>c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c</w:t>
      </w:r>
      <w:r>
        <w:rPr>
          <w:spacing w:val="-4"/>
          <w:sz w:val="19"/>
          <w:szCs w:val="19"/>
        </w:rPr>
        <w:t>o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-2"/>
          <w:sz w:val="19"/>
          <w:szCs w:val="19"/>
        </w:rPr>
        <w:t>ro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ng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ca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aci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16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f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r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cri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ca</w:t>
      </w:r>
      <w:r>
        <w:rPr>
          <w:sz w:val="19"/>
          <w:szCs w:val="19"/>
        </w:rPr>
        <w:t xml:space="preserve">l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lo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d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. 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4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z</w:t>
      </w:r>
      <w:r>
        <w:rPr>
          <w:sz w:val="19"/>
          <w:szCs w:val="19"/>
        </w:rPr>
        <w:t>ati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4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v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     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cr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as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no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.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ry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us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ere</w:t>
      </w:r>
      <w:r>
        <w:rPr>
          <w:spacing w:val="6"/>
          <w:sz w:val="19"/>
          <w:szCs w:val="19"/>
        </w:rPr>
        <w:t xml:space="preserve"> </w:t>
      </w:r>
      <w:r>
        <w:rPr>
          <w:spacing w:val="3"/>
          <w:w w:val="102"/>
          <w:sz w:val="19"/>
          <w:szCs w:val="19"/>
        </w:rPr>
        <w:t>c</w:t>
      </w:r>
      <w:r>
        <w:rPr>
          <w:w w:val="102"/>
          <w:sz w:val="19"/>
          <w:szCs w:val="19"/>
        </w:rPr>
        <w:t>on</w:t>
      </w:r>
      <w:r>
        <w:rPr>
          <w:spacing w:val="2"/>
          <w:w w:val="102"/>
          <w:sz w:val="19"/>
          <w:szCs w:val="19"/>
        </w:rPr>
        <w:t>s</w:t>
      </w:r>
      <w:r>
        <w:rPr>
          <w:spacing w:val="-2"/>
          <w:w w:val="102"/>
          <w:sz w:val="19"/>
          <w:szCs w:val="19"/>
        </w:rPr>
        <w:t>i</w:t>
      </w:r>
      <w:r>
        <w:rPr>
          <w:spacing w:val="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 xml:space="preserve">t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ca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as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on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data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al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s.                                  </w:t>
      </w:r>
      <w:r>
        <w:rPr>
          <w:spacing w:val="23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swi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ch 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d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 xml:space="preserve">resistor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no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y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4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 xml:space="preserve">GH 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ig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l 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 xml:space="preserve">s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res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R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in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mi</w:t>
      </w:r>
      <w:r>
        <w:rPr>
          <w:spacing w:val="1"/>
          <w:sz w:val="19"/>
          <w:szCs w:val="19"/>
        </w:rPr>
        <w:t>c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nt</w:t>
      </w:r>
      <w:r>
        <w:rPr>
          <w:sz w:val="19"/>
          <w:szCs w:val="19"/>
        </w:rPr>
        <w:t>ro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3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>e</w:t>
      </w:r>
    </w:p>
    <w:p w:rsidR="009F4EC4" w:rsidRDefault="004D582A">
      <w:pPr>
        <w:spacing w:before="2" w:line="264" w:lineRule="auto"/>
        <w:ind w:left="102" w:right="89"/>
        <w:jc w:val="both"/>
        <w:rPr>
          <w:sz w:val="19"/>
          <w:szCs w:val="19"/>
        </w:rPr>
      </w:pPr>
      <w:r>
        <w:rPr>
          <w:b/>
          <w:sz w:val="19"/>
          <w:szCs w:val="19"/>
        </w:rPr>
        <w:t>Blo</w:t>
      </w:r>
      <w:r>
        <w:rPr>
          <w:b/>
          <w:spacing w:val="3"/>
          <w:sz w:val="19"/>
          <w:szCs w:val="19"/>
        </w:rPr>
        <w:t>c</w:t>
      </w:r>
      <w:r>
        <w:rPr>
          <w:b/>
          <w:sz w:val="19"/>
          <w:szCs w:val="19"/>
        </w:rPr>
        <w:t>k</w:t>
      </w:r>
      <w:r>
        <w:rPr>
          <w:b/>
          <w:spacing w:val="8"/>
          <w:sz w:val="19"/>
          <w:szCs w:val="19"/>
        </w:rPr>
        <w:t xml:space="preserve"> </w:t>
      </w:r>
      <w:r>
        <w:rPr>
          <w:b/>
          <w:sz w:val="19"/>
          <w:szCs w:val="19"/>
        </w:rPr>
        <w:t>Di</w:t>
      </w:r>
      <w:r>
        <w:rPr>
          <w:b/>
          <w:spacing w:val="2"/>
          <w:sz w:val="19"/>
          <w:szCs w:val="19"/>
        </w:rPr>
        <w:t>a</w:t>
      </w:r>
      <w:r>
        <w:rPr>
          <w:b/>
          <w:spacing w:val="-2"/>
          <w:sz w:val="19"/>
          <w:szCs w:val="19"/>
        </w:rPr>
        <w:t>g</w:t>
      </w:r>
      <w:r>
        <w:rPr>
          <w:b/>
          <w:spacing w:val="1"/>
          <w:sz w:val="19"/>
          <w:szCs w:val="19"/>
        </w:rPr>
        <w:t>r</w:t>
      </w:r>
      <w:r>
        <w:rPr>
          <w:b/>
          <w:spacing w:val="2"/>
          <w:sz w:val="19"/>
          <w:szCs w:val="19"/>
        </w:rPr>
        <w:t>a</w:t>
      </w:r>
      <w:r>
        <w:rPr>
          <w:b/>
          <w:sz w:val="19"/>
          <w:szCs w:val="19"/>
        </w:rPr>
        <w:t>m</w:t>
      </w:r>
      <w:r>
        <w:rPr>
          <w:b/>
          <w:spacing w:val="11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a</w:t>
      </w:r>
      <w:r>
        <w:rPr>
          <w:b/>
          <w:spacing w:val="-1"/>
          <w:sz w:val="19"/>
          <w:szCs w:val="19"/>
        </w:rPr>
        <w:t>n</w:t>
      </w:r>
      <w:r>
        <w:rPr>
          <w:b/>
          <w:sz w:val="19"/>
          <w:szCs w:val="19"/>
        </w:rPr>
        <w:t>d</w:t>
      </w:r>
      <w:r>
        <w:rPr>
          <w:b/>
          <w:spacing w:val="6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Ci</w:t>
      </w:r>
      <w:r>
        <w:rPr>
          <w:b/>
          <w:sz w:val="19"/>
          <w:szCs w:val="19"/>
        </w:rPr>
        <w:t>rc</w:t>
      </w:r>
      <w:r>
        <w:rPr>
          <w:b/>
          <w:spacing w:val="-1"/>
          <w:sz w:val="19"/>
          <w:szCs w:val="19"/>
        </w:rPr>
        <w:t>u</w:t>
      </w:r>
      <w:r>
        <w:rPr>
          <w:b/>
          <w:spacing w:val="2"/>
          <w:sz w:val="19"/>
          <w:szCs w:val="19"/>
        </w:rPr>
        <w:t>i</w:t>
      </w:r>
      <w:r>
        <w:rPr>
          <w:b/>
          <w:sz w:val="19"/>
          <w:szCs w:val="19"/>
        </w:rPr>
        <w:t>t</w:t>
      </w:r>
      <w:r>
        <w:rPr>
          <w:b/>
          <w:spacing w:val="12"/>
          <w:sz w:val="19"/>
          <w:szCs w:val="19"/>
        </w:rPr>
        <w:t xml:space="preserve"> </w:t>
      </w:r>
      <w:r>
        <w:rPr>
          <w:b/>
          <w:spacing w:val="-2"/>
          <w:sz w:val="19"/>
          <w:szCs w:val="19"/>
        </w:rPr>
        <w:t>D</w:t>
      </w:r>
      <w:r>
        <w:rPr>
          <w:b/>
          <w:spacing w:val="1"/>
          <w:sz w:val="19"/>
          <w:szCs w:val="19"/>
        </w:rPr>
        <w:t>e</w:t>
      </w:r>
      <w:r>
        <w:rPr>
          <w:b/>
          <w:sz w:val="19"/>
          <w:szCs w:val="19"/>
        </w:rPr>
        <w:t>s</w:t>
      </w:r>
      <w:r>
        <w:rPr>
          <w:b/>
          <w:spacing w:val="1"/>
          <w:sz w:val="19"/>
          <w:szCs w:val="19"/>
        </w:rPr>
        <w:t>c</w:t>
      </w:r>
      <w:r>
        <w:rPr>
          <w:b/>
          <w:sz w:val="19"/>
          <w:szCs w:val="19"/>
        </w:rPr>
        <w:t>rip</w:t>
      </w:r>
      <w:r>
        <w:rPr>
          <w:b/>
          <w:spacing w:val="1"/>
          <w:sz w:val="19"/>
          <w:szCs w:val="19"/>
        </w:rPr>
        <w:t>t</w:t>
      </w:r>
      <w:r>
        <w:rPr>
          <w:b/>
          <w:sz w:val="19"/>
          <w:szCs w:val="19"/>
        </w:rPr>
        <w:t>io</w:t>
      </w:r>
      <w:r>
        <w:rPr>
          <w:b/>
          <w:spacing w:val="3"/>
          <w:sz w:val="19"/>
          <w:szCs w:val="19"/>
        </w:rPr>
        <w:t>n</w:t>
      </w:r>
      <w:r>
        <w:rPr>
          <w:b/>
          <w:sz w:val="19"/>
          <w:szCs w:val="19"/>
        </w:rPr>
        <w:t xml:space="preserve">.                               </w:t>
      </w:r>
      <w:r>
        <w:rPr>
          <w:b/>
          <w:spacing w:val="32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s</w:t>
      </w:r>
      <w:r>
        <w:rPr>
          <w:spacing w:val="2"/>
          <w:sz w:val="19"/>
          <w:szCs w:val="19"/>
        </w:rPr>
        <w:t>wi</w:t>
      </w:r>
      <w:r>
        <w:rPr>
          <w:spacing w:val="4"/>
          <w:sz w:val="19"/>
          <w:szCs w:val="19"/>
        </w:rPr>
        <w:t>t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 xml:space="preserve">h   is </w:t>
      </w:r>
      <w:r>
        <w:rPr>
          <w:spacing w:val="3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ess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OW </w:t>
      </w:r>
      <w:r>
        <w:rPr>
          <w:spacing w:val="4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res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ts 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 xml:space="preserve">at 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4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n </w:t>
      </w:r>
      <w:r>
        <w:rPr>
          <w:spacing w:val="39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nd </w:t>
      </w:r>
      <w:r>
        <w:rPr>
          <w:b/>
          <w:spacing w:val="3"/>
          <w:sz w:val="19"/>
          <w:szCs w:val="19"/>
        </w:rPr>
        <w:t>B</w:t>
      </w:r>
      <w:r>
        <w:rPr>
          <w:b/>
          <w:spacing w:val="4"/>
          <w:sz w:val="19"/>
          <w:szCs w:val="19"/>
        </w:rPr>
        <w:t>l</w:t>
      </w:r>
      <w:r>
        <w:rPr>
          <w:b/>
          <w:sz w:val="19"/>
          <w:szCs w:val="19"/>
        </w:rPr>
        <w:t>o</w:t>
      </w:r>
      <w:r>
        <w:rPr>
          <w:b/>
          <w:spacing w:val="1"/>
          <w:sz w:val="19"/>
          <w:szCs w:val="19"/>
        </w:rPr>
        <w:t>c</w:t>
      </w:r>
      <w:r>
        <w:rPr>
          <w:b/>
          <w:sz w:val="19"/>
          <w:szCs w:val="19"/>
        </w:rPr>
        <w:t xml:space="preserve">k </w:t>
      </w:r>
      <w:r>
        <w:rPr>
          <w:b/>
          <w:spacing w:val="20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D</w:t>
      </w:r>
      <w:r>
        <w:rPr>
          <w:b/>
          <w:spacing w:val="-2"/>
          <w:sz w:val="19"/>
          <w:szCs w:val="19"/>
        </w:rPr>
        <w:t>i</w:t>
      </w:r>
      <w:r>
        <w:rPr>
          <w:b/>
          <w:spacing w:val="2"/>
          <w:sz w:val="19"/>
          <w:szCs w:val="19"/>
        </w:rPr>
        <w:t>ag</w:t>
      </w:r>
      <w:r>
        <w:rPr>
          <w:b/>
          <w:sz w:val="19"/>
          <w:szCs w:val="19"/>
        </w:rPr>
        <w:t>r</w:t>
      </w:r>
      <w:r>
        <w:rPr>
          <w:b/>
          <w:spacing w:val="-2"/>
          <w:sz w:val="19"/>
          <w:szCs w:val="19"/>
        </w:rPr>
        <w:t>a</w:t>
      </w:r>
      <w:r>
        <w:rPr>
          <w:b/>
          <w:spacing w:val="1"/>
          <w:sz w:val="19"/>
          <w:szCs w:val="19"/>
        </w:rPr>
        <w:t>m</w:t>
      </w:r>
      <w:r>
        <w:rPr>
          <w:b/>
          <w:sz w:val="19"/>
          <w:szCs w:val="19"/>
        </w:rPr>
        <w:t xml:space="preserve">: </w:t>
      </w:r>
      <w:r>
        <w:rPr>
          <w:b/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he 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b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c 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sy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m 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 xml:space="preserve">model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lud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s 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 xml:space="preserve">a      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mi</w:t>
      </w:r>
      <w:r>
        <w:rPr>
          <w:spacing w:val="1"/>
          <w:sz w:val="19"/>
          <w:szCs w:val="19"/>
        </w:rPr>
        <w:t>cr</w:t>
      </w:r>
      <w:r>
        <w:rPr>
          <w:sz w:val="19"/>
          <w:szCs w:val="19"/>
        </w:rPr>
        <w:t>o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 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ets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res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t </w:t>
      </w:r>
      <w:r>
        <w:rPr>
          <w:spacing w:val="3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d </w:t>
      </w:r>
      <w:r>
        <w:rPr>
          <w:spacing w:val="2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s </w:t>
      </w:r>
      <w:r>
        <w:rPr>
          <w:spacing w:val="2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 xml:space="preserve">e 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 xml:space="preserve">is 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29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r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s</w:t>
      </w:r>
      <w:r>
        <w:rPr>
          <w:spacing w:val="2"/>
          <w:w w:val="102"/>
          <w:sz w:val="19"/>
          <w:szCs w:val="19"/>
        </w:rPr>
        <w:t>i</w:t>
      </w:r>
      <w:r>
        <w:rPr>
          <w:spacing w:val="-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r </w:t>
      </w:r>
      <w:r>
        <w:rPr>
          <w:spacing w:val="2"/>
          <w:sz w:val="19"/>
          <w:szCs w:val="19"/>
        </w:rPr>
        <w:t>m</w:t>
      </w:r>
      <w:r>
        <w:rPr>
          <w:spacing w:val="4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pacing w:val="1"/>
          <w:sz w:val="19"/>
          <w:szCs w:val="19"/>
        </w:rPr>
        <w:t>r</w:t>
      </w:r>
      <w:r>
        <w:rPr>
          <w:spacing w:val="4"/>
          <w:sz w:val="19"/>
          <w:szCs w:val="19"/>
        </w:rPr>
        <w:t>o</w:t>
      </w:r>
      <w:r>
        <w:rPr>
          <w:spacing w:val="3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ro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uni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,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an</w:t>
      </w:r>
      <w:r>
        <w:rPr>
          <w:spacing w:val="2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F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,</w:t>
      </w:r>
      <w:r>
        <w:rPr>
          <w:spacing w:val="2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nt</w:t>
      </w:r>
      <w:r>
        <w:rPr>
          <w:spacing w:val="3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s      </w:t>
      </w:r>
      <w:r>
        <w:rPr>
          <w:spacing w:val="40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pacing w:val="4"/>
          <w:sz w:val="19"/>
          <w:szCs w:val="19"/>
        </w:rPr>
        <w:t>o</w:t>
      </w:r>
      <w:r>
        <w:rPr>
          <w:spacing w:val="2"/>
          <w:sz w:val="19"/>
          <w:szCs w:val="19"/>
        </w:rPr>
        <w:t>v</w:t>
      </w:r>
      <w:r>
        <w:rPr>
          <w:spacing w:val="4"/>
          <w:sz w:val="19"/>
          <w:szCs w:val="19"/>
        </w:rPr>
        <w:t>id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20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2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c</w:t>
      </w:r>
      <w:r>
        <w:rPr>
          <w:spacing w:val="2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un</w:t>
      </w:r>
      <w:r>
        <w:rPr>
          <w:sz w:val="19"/>
          <w:szCs w:val="19"/>
        </w:rPr>
        <w:t>d</w:t>
      </w:r>
      <w:r>
        <w:rPr>
          <w:spacing w:val="3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et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d</w:t>
      </w:r>
      <w:r>
        <w:rPr>
          <w:spacing w:val="-2"/>
          <w:w w:val="102"/>
          <w:sz w:val="19"/>
          <w:szCs w:val="19"/>
        </w:rPr>
        <w:t>i</w:t>
      </w:r>
      <w:r>
        <w:rPr>
          <w:spacing w:val="3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 xml:space="preserve">ect 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er.</w:t>
      </w:r>
      <w:r>
        <w:rPr>
          <w:spacing w:val="3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cu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re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so</w:t>
      </w:r>
      <w:r>
        <w:rPr>
          <w:sz w:val="19"/>
          <w:szCs w:val="19"/>
        </w:rPr>
        <w:t>rs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se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se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2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nts      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sh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hile</w:t>
      </w:r>
      <w:r>
        <w:rPr>
          <w:spacing w:val="2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et</w:t>
      </w:r>
      <w:r>
        <w:rPr>
          <w:spacing w:val="-1"/>
          <w:sz w:val="19"/>
          <w:szCs w:val="19"/>
        </w:rPr>
        <w:t>t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>g.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ont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ists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1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an 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2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</w:t>
      </w:r>
      <w:r>
        <w:rPr>
          <w:spacing w:val="5"/>
          <w:sz w:val="19"/>
          <w:szCs w:val="19"/>
        </w:rPr>
        <w:t>a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 xml:space="preserve">h </w:t>
      </w:r>
      <w:r>
        <w:rPr>
          <w:spacing w:val="4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d </w:t>
      </w:r>
      <w:r>
        <w:rPr>
          <w:spacing w:val="3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o</w:t>
      </w:r>
      <w:r>
        <w:rPr>
          <w:spacing w:val="1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ent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th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ac</w:t>
      </w:r>
      <w:r>
        <w:rPr>
          <w:spacing w:val="1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s     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-4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-4"/>
          <w:sz w:val="19"/>
          <w:szCs w:val="19"/>
        </w:rPr>
        <w:t>r</w:t>
      </w:r>
      <w:r>
        <w:rPr>
          <w:sz w:val="19"/>
          <w:szCs w:val="19"/>
        </w:rPr>
        <w:t>n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AD</w:t>
      </w:r>
      <w:r>
        <w:rPr>
          <w:sz w:val="19"/>
          <w:szCs w:val="19"/>
        </w:rPr>
        <w:t>C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</w:t>
      </w:r>
      <w:r>
        <w:rPr>
          <w:sz w:val="19"/>
          <w:szCs w:val="19"/>
        </w:rPr>
        <w:t>o</w:t>
      </w:r>
      <w:r>
        <w:rPr>
          <w:spacing w:val="-4"/>
          <w:sz w:val="19"/>
          <w:szCs w:val="19"/>
        </w:rPr>
        <w:t>d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AD</w:t>
      </w:r>
      <w:r>
        <w:rPr>
          <w:sz w:val="19"/>
          <w:szCs w:val="19"/>
        </w:rPr>
        <w:t>C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mo</w:t>
      </w:r>
      <w:r>
        <w:rPr>
          <w:spacing w:val="2"/>
          <w:sz w:val="19"/>
          <w:szCs w:val="19"/>
        </w:rPr>
        <w:t>du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c</w:t>
      </w:r>
      <w:r>
        <w:rPr>
          <w:w w:val="102"/>
          <w:sz w:val="19"/>
          <w:szCs w:val="19"/>
        </w:rPr>
        <w:t>o</w:t>
      </w:r>
      <w:r>
        <w:rPr>
          <w:spacing w:val="2"/>
          <w:w w:val="102"/>
          <w:sz w:val="19"/>
          <w:szCs w:val="19"/>
        </w:rPr>
        <w:t>nv</w:t>
      </w:r>
      <w:r>
        <w:rPr>
          <w:w w:val="102"/>
          <w:sz w:val="19"/>
          <w:szCs w:val="19"/>
        </w:rPr>
        <w:t xml:space="preserve">ert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nd  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 xml:space="preserve">e  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ery 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sou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ce  </w:t>
      </w:r>
      <w:r>
        <w:rPr>
          <w:spacing w:val="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 xml:space="preserve">nd  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ra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f</w:t>
      </w:r>
      <w:r>
        <w:rPr>
          <w:sz w:val="19"/>
          <w:szCs w:val="19"/>
        </w:rPr>
        <w:t xml:space="preserve">ers  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 xml:space="preserve">ata 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o      </w:t>
      </w:r>
      <w:r>
        <w:rPr>
          <w:spacing w:val="14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A</w:t>
      </w:r>
      <w:r>
        <w:rPr>
          <w:sz w:val="19"/>
          <w:szCs w:val="19"/>
        </w:rPr>
        <w:t>DC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rea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rom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ns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 xml:space="preserve">to a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igi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al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e.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m</w:t>
      </w:r>
      <w:r>
        <w:rPr>
          <w:spacing w:val="4"/>
          <w:sz w:val="19"/>
          <w:szCs w:val="19"/>
        </w:rPr>
        <w:t>i</w:t>
      </w:r>
      <w:r>
        <w:rPr>
          <w:sz w:val="19"/>
          <w:szCs w:val="19"/>
        </w:rPr>
        <w:t>cr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uni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. 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 xml:space="preserve">e 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 xml:space="preserve">c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o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 xml:space="preserve">s 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nd 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al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s 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z w:val="19"/>
          <w:szCs w:val="19"/>
        </w:rPr>
        <w:t xml:space="preserve">er      </w:t>
      </w:r>
      <w:r>
        <w:rPr>
          <w:spacing w:val="3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AD</w:t>
      </w:r>
      <w:r>
        <w:rPr>
          <w:sz w:val="19"/>
          <w:szCs w:val="19"/>
        </w:rPr>
        <w:t>C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-3"/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-4"/>
          <w:sz w:val="19"/>
          <w:szCs w:val="19"/>
        </w:rPr>
        <w:t>d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pacing w:val="-3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mi</w:t>
      </w:r>
      <w:r>
        <w:rPr>
          <w:spacing w:val="-3"/>
          <w:sz w:val="19"/>
          <w:szCs w:val="19"/>
        </w:rPr>
        <w:t>cr</w:t>
      </w:r>
      <w:r>
        <w:rPr>
          <w:sz w:val="19"/>
          <w:szCs w:val="19"/>
        </w:rPr>
        <w:t>o</w:t>
      </w:r>
      <w:r>
        <w:rPr>
          <w:spacing w:val="-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-3"/>
          <w:sz w:val="19"/>
          <w:szCs w:val="19"/>
        </w:rPr>
        <w:t>tr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l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1</w:t>
      </w:r>
      <w:r>
        <w:rPr>
          <w:sz w:val="19"/>
          <w:szCs w:val="19"/>
        </w:rPr>
        <w:t>0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5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r</w:t>
      </w:r>
      <w:r>
        <w:rPr>
          <w:spacing w:val="3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s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>l</w:t>
      </w:r>
      <w:r>
        <w:rPr>
          <w:spacing w:val="2"/>
          <w:w w:val="102"/>
          <w:sz w:val="19"/>
          <w:szCs w:val="19"/>
        </w:rPr>
        <w:t>ut</w:t>
      </w:r>
      <w:r>
        <w:rPr>
          <w:spacing w:val="-2"/>
          <w:w w:val="102"/>
          <w:sz w:val="19"/>
          <w:szCs w:val="19"/>
        </w:rPr>
        <w:t>i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n.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on</w:t>
      </w:r>
      <w:r>
        <w:rPr>
          <w:spacing w:val="2"/>
          <w:sz w:val="19"/>
          <w:szCs w:val="19"/>
        </w:rPr>
        <w:t>s</w:t>
      </w:r>
      <w:r>
        <w:rPr>
          <w:spacing w:val="4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ils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v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age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ons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      </w:t>
      </w:r>
      <w:r>
        <w:rPr>
          <w:spacing w:val="1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Thi</w:t>
      </w:r>
      <w:r>
        <w:rPr>
          <w:sz w:val="19"/>
          <w:szCs w:val="19"/>
        </w:rPr>
        <w:t>s</w:t>
      </w:r>
      <w:r>
        <w:rPr>
          <w:spacing w:val="1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re</w:t>
      </w:r>
      <w:r>
        <w:rPr>
          <w:sz w:val="19"/>
          <w:szCs w:val="19"/>
        </w:rPr>
        <w:t>ads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v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from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0</w:t>
      </w:r>
      <w:r>
        <w:rPr>
          <w:sz w:val="19"/>
          <w:szCs w:val="19"/>
        </w:rPr>
        <w:t>-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1</w:t>
      </w:r>
      <w:r>
        <w:rPr>
          <w:sz w:val="19"/>
          <w:szCs w:val="19"/>
        </w:rPr>
        <w:t>023</w:t>
      </w:r>
      <w:r>
        <w:rPr>
          <w:spacing w:val="2"/>
          <w:sz w:val="19"/>
          <w:szCs w:val="19"/>
        </w:rPr>
        <w:t>.</w:t>
      </w:r>
      <w:r>
        <w:rPr>
          <w:sz w:val="19"/>
          <w:szCs w:val="19"/>
        </w:rPr>
        <w:t>The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es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ou</w:t>
      </w:r>
      <w:r>
        <w:rPr>
          <w:w w:val="102"/>
          <w:sz w:val="19"/>
          <w:szCs w:val="19"/>
        </w:rPr>
        <w:t xml:space="preserve">tput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 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 xml:space="preserve">ch 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 xml:space="preserve">unit 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 </w:t>
      </w:r>
      <w:r>
        <w:rPr>
          <w:spacing w:val="2"/>
          <w:sz w:val="19"/>
          <w:szCs w:val="19"/>
        </w:rPr>
        <w:t>lo</w:t>
      </w:r>
      <w:r>
        <w:rPr>
          <w:sz w:val="19"/>
          <w:szCs w:val="19"/>
        </w:rPr>
        <w:t>ad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.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his 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 xml:space="preserve">ata 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 xml:space="preserve">is 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-2"/>
          <w:sz w:val="19"/>
          <w:szCs w:val="19"/>
        </w:rPr>
        <w:t>s</w:t>
      </w:r>
      <w:r>
        <w:rPr>
          <w:spacing w:val="4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o </w:t>
      </w:r>
      <w:r>
        <w:rPr>
          <w:spacing w:val="2"/>
          <w:sz w:val="19"/>
          <w:szCs w:val="19"/>
        </w:rPr>
        <w:t xml:space="preserve"> t</w:t>
      </w:r>
      <w:r>
        <w:rPr>
          <w:sz w:val="19"/>
          <w:szCs w:val="19"/>
        </w:rPr>
        <w:t xml:space="preserve">he      </w:t>
      </w:r>
      <w:r>
        <w:rPr>
          <w:spacing w:val="29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gue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pacing w:val="1"/>
          <w:sz w:val="19"/>
          <w:szCs w:val="19"/>
        </w:rPr>
        <w:t>ar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can</w:t>
      </w:r>
      <w:r>
        <w:rPr>
          <w:spacing w:val="2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mmu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te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26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c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>n</w:t>
      </w:r>
      <w:r>
        <w:rPr>
          <w:spacing w:val="-2"/>
          <w:w w:val="102"/>
          <w:sz w:val="19"/>
          <w:szCs w:val="19"/>
        </w:rPr>
        <w:t>t</w:t>
      </w:r>
      <w:r>
        <w:rPr>
          <w:spacing w:val="3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ol</w:t>
      </w:r>
      <w:r>
        <w:rPr>
          <w:spacing w:val="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 xml:space="preserve">er </w:t>
      </w:r>
      <w:r>
        <w:rPr>
          <w:spacing w:val="2"/>
          <w:sz w:val="19"/>
          <w:szCs w:val="19"/>
        </w:rPr>
        <w:t>m</w:t>
      </w:r>
      <w:r>
        <w:rPr>
          <w:spacing w:val="4"/>
          <w:sz w:val="19"/>
          <w:szCs w:val="19"/>
        </w:rPr>
        <w:t>i</w:t>
      </w:r>
      <w:r>
        <w:rPr>
          <w:sz w:val="19"/>
          <w:szCs w:val="19"/>
        </w:rPr>
        <w:t>cr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 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n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t  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 xml:space="preserve">h  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he  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 xml:space="preserve">RF  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a 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m.      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hi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mo</w:t>
      </w:r>
      <w:r>
        <w:rPr>
          <w:spacing w:val="-2"/>
          <w:w w:val="102"/>
          <w:sz w:val="19"/>
          <w:szCs w:val="19"/>
        </w:rPr>
        <w:t>d</w:t>
      </w:r>
      <w:r>
        <w:rPr>
          <w:spacing w:val="2"/>
          <w:w w:val="102"/>
          <w:sz w:val="19"/>
          <w:szCs w:val="19"/>
        </w:rPr>
        <w:t>u</w:t>
      </w:r>
      <w:r>
        <w:rPr>
          <w:w w:val="102"/>
          <w:sz w:val="19"/>
          <w:szCs w:val="19"/>
        </w:rPr>
        <w:t>l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.</w:t>
      </w:r>
    </w:p>
    <w:p w:rsidR="009F4EC4" w:rsidRDefault="00864358">
      <w:pPr>
        <w:spacing w:before="2" w:line="264" w:lineRule="auto"/>
        <w:ind w:left="102" w:right="4947"/>
        <w:jc w:val="both"/>
        <w:rPr>
          <w:sz w:val="19"/>
          <w:szCs w:val="19"/>
        </w:rPr>
      </w:pPr>
      <w:r>
        <w:pict>
          <v:shape id="_x0000_s1030" type="#_x0000_t75" style="position:absolute;left:0;text-align:left;margin-left:325.9pt;margin-top:4.8pt;width:204.85pt;height:290.9pt;z-index:-251658240;mso-position-horizontal-relative:page">
            <v:imagedata r:id="rId11" o:title=""/>
            <w10:wrap anchorx="page"/>
          </v:shape>
        </w:pict>
      </w:r>
      <w:r w:rsidR="004D582A">
        <w:rPr>
          <w:spacing w:val="3"/>
          <w:sz w:val="19"/>
          <w:szCs w:val="19"/>
        </w:rPr>
        <w:t>D</w:t>
      </w:r>
      <w:r w:rsidR="004D582A">
        <w:rPr>
          <w:spacing w:val="1"/>
          <w:sz w:val="19"/>
          <w:szCs w:val="19"/>
        </w:rPr>
        <w:t>e</w:t>
      </w:r>
      <w:r w:rsidR="004D582A">
        <w:rPr>
          <w:spacing w:val="4"/>
          <w:sz w:val="19"/>
          <w:szCs w:val="19"/>
        </w:rPr>
        <w:t>p</w:t>
      </w:r>
      <w:r w:rsidR="004D582A">
        <w:rPr>
          <w:sz w:val="19"/>
          <w:szCs w:val="19"/>
        </w:rPr>
        <w:t>en</w:t>
      </w:r>
      <w:r w:rsidR="004D582A">
        <w:rPr>
          <w:spacing w:val="2"/>
          <w:sz w:val="19"/>
          <w:szCs w:val="19"/>
        </w:rPr>
        <w:t>di</w:t>
      </w:r>
      <w:r w:rsidR="004D582A">
        <w:rPr>
          <w:sz w:val="19"/>
          <w:szCs w:val="19"/>
        </w:rPr>
        <w:t>ng</w:t>
      </w:r>
      <w:r w:rsidR="004D582A">
        <w:rPr>
          <w:spacing w:val="12"/>
          <w:sz w:val="19"/>
          <w:szCs w:val="19"/>
        </w:rPr>
        <w:t xml:space="preserve"> </w:t>
      </w:r>
      <w:r w:rsidR="004D582A">
        <w:rPr>
          <w:sz w:val="19"/>
          <w:szCs w:val="19"/>
        </w:rPr>
        <w:t xml:space="preserve">on </w:t>
      </w:r>
      <w:r w:rsidR="004D582A">
        <w:rPr>
          <w:spacing w:val="-2"/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>e</w:t>
      </w:r>
      <w:r w:rsidR="004D582A">
        <w:rPr>
          <w:spacing w:val="1"/>
          <w:sz w:val="19"/>
          <w:szCs w:val="19"/>
        </w:rPr>
        <w:t xml:space="preserve"> </w:t>
      </w:r>
      <w:r w:rsidR="004D582A">
        <w:rPr>
          <w:sz w:val="19"/>
          <w:szCs w:val="19"/>
        </w:rPr>
        <w:t>d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ta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t</w:t>
      </w:r>
      <w:r w:rsidR="004D582A">
        <w:rPr>
          <w:sz w:val="19"/>
          <w:szCs w:val="19"/>
        </w:rPr>
        <w:t>he</w:t>
      </w:r>
      <w:r w:rsidR="004D582A">
        <w:rPr>
          <w:spacing w:val="1"/>
          <w:sz w:val="19"/>
          <w:szCs w:val="19"/>
        </w:rPr>
        <w:t xml:space="preserve"> </w:t>
      </w:r>
      <w:r w:rsidR="004D582A">
        <w:rPr>
          <w:sz w:val="19"/>
          <w:szCs w:val="19"/>
        </w:rPr>
        <w:t>mi</w:t>
      </w:r>
      <w:r w:rsidR="004D582A">
        <w:rPr>
          <w:spacing w:val="1"/>
          <w:sz w:val="19"/>
          <w:szCs w:val="19"/>
        </w:rPr>
        <w:t>c</w:t>
      </w:r>
      <w:r w:rsidR="004D582A">
        <w:rPr>
          <w:sz w:val="19"/>
          <w:szCs w:val="19"/>
        </w:rPr>
        <w:t>r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c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n</w:t>
      </w:r>
      <w:r w:rsidR="004D582A">
        <w:rPr>
          <w:spacing w:val="2"/>
          <w:sz w:val="19"/>
          <w:szCs w:val="19"/>
        </w:rPr>
        <w:t>t</w:t>
      </w:r>
      <w:r w:rsidR="004D582A">
        <w:rPr>
          <w:sz w:val="19"/>
          <w:szCs w:val="19"/>
        </w:rPr>
        <w:t>ro</w:t>
      </w:r>
      <w:r w:rsidR="004D582A">
        <w:rPr>
          <w:spacing w:val="-2"/>
          <w:sz w:val="19"/>
          <w:szCs w:val="19"/>
        </w:rPr>
        <w:t>l</w:t>
      </w:r>
      <w:r w:rsidR="004D582A">
        <w:rPr>
          <w:spacing w:val="2"/>
          <w:sz w:val="19"/>
          <w:szCs w:val="19"/>
        </w:rPr>
        <w:t>l</w:t>
      </w:r>
      <w:r w:rsidR="004D582A">
        <w:rPr>
          <w:sz w:val="19"/>
          <w:szCs w:val="19"/>
        </w:rPr>
        <w:t>er</w:t>
      </w:r>
      <w:r w:rsidR="004D582A">
        <w:rPr>
          <w:spacing w:val="22"/>
          <w:sz w:val="19"/>
          <w:szCs w:val="19"/>
        </w:rPr>
        <w:t xml:space="preserve"> </w:t>
      </w:r>
      <w:r w:rsidR="004D582A">
        <w:rPr>
          <w:spacing w:val="-2"/>
          <w:w w:val="102"/>
          <w:sz w:val="19"/>
          <w:szCs w:val="19"/>
        </w:rPr>
        <w:t>g</w:t>
      </w:r>
      <w:r w:rsidR="004D582A">
        <w:rPr>
          <w:spacing w:val="3"/>
          <w:w w:val="102"/>
          <w:sz w:val="19"/>
          <w:szCs w:val="19"/>
        </w:rPr>
        <w:t>e</w:t>
      </w:r>
      <w:r w:rsidR="004D582A">
        <w:rPr>
          <w:spacing w:val="-2"/>
          <w:w w:val="102"/>
          <w:sz w:val="19"/>
          <w:szCs w:val="19"/>
        </w:rPr>
        <w:t>n</w:t>
      </w:r>
      <w:r w:rsidR="004D582A">
        <w:rPr>
          <w:spacing w:val="3"/>
          <w:w w:val="102"/>
          <w:sz w:val="19"/>
          <w:szCs w:val="19"/>
        </w:rPr>
        <w:t>e</w:t>
      </w:r>
      <w:r w:rsidR="004D582A">
        <w:rPr>
          <w:spacing w:val="1"/>
          <w:w w:val="102"/>
          <w:sz w:val="19"/>
          <w:szCs w:val="19"/>
        </w:rPr>
        <w:t>r</w:t>
      </w:r>
      <w:r w:rsidR="004D582A">
        <w:rPr>
          <w:w w:val="102"/>
          <w:sz w:val="19"/>
          <w:szCs w:val="19"/>
        </w:rPr>
        <w:t>at</w:t>
      </w:r>
      <w:r w:rsidR="004D582A">
        <w:rPr>
          <w:spacing w:val="1"/>
          <w:w w:val="102"/>
          <w:sz w:val="19"/>
          <w:szCs w:val="19"/>
        </w:rPr>
        <w:t>e</w:t>
      </w:r>
      <w:r w:rsidR="004D582A">
        <w:rPr>
          <w:w w:val="102"/>
          <w:sz w:val="19"/>
          <w:szCs w:val="19"/>
        </w:rPr>
        <w:t xml:space="preserve">s </w:t>
      </w:r>
      <w:r w:rsidR="004D582A">
        <w:rPr>
          <w:spacing w:val="2"/>
          <w:sz w:val="19"/>
          <w:szCs w:val="19"/>
        </w:rPr>
        <w:t>s</w:t>
      </w:r>
      <w:r w:rsidR="004D582A">
        <w:rPr>
          <w:sz w:val="19"/>
          <w:szCs w:val="19"/>
        </w:rPr>
        <w:t>u</w:t>
      </w:r>
      <w:r w:rsidR="004D582A">
        <w:rPr>
          <w:spacing w:val="2"/>
          <w:sz w:val="19"/>
          <w:szCs w:val="19"/>
        </w:rPr>
        <w:t>i</w:t>
      </w:r>
      <w:r w:rsidR="004D582A">
        <w:rPr>
          <w:sz w:val="19"/>
          <w:szCs w:val="19"/>
        </w:rPr>
        <w:t>t</w:t>
      </w:r>
      <w:r w:rsidR="004D582A">
        <w:rPr>
          <w:spacing w:val="1"/>
          <w:sz w:val="19"/>
          <w:szCs w:val="19"/>
        </w:rPr>
        <w:t>a</w:t>
      </w:r>
      <w:r w:rsidR="004D582A">
        <w:rPr>
          <w:spacing w:val="2"/>
          <w:sz w:val="19"/>
          <w:szCs w:val="19"/>
        </w:rPr>
        <w:t>b</w:t>
      </w:r>
      <w:r w:rsidR="004D582A">
        <w:rPr>
          <w:sz w:val="19"/>
          <w:szCs w:val="19"/>
        </w:rPr>
        <w:t xml:space="preserve">le </w:t>
      </w:r>
      <w:r w:rsidR="004D582A">
        <w:rPr>
          <w:spacing w:val="4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s</w:t>
      </w:r>
      <w:r w:rsidR="004D582A">
        <w:rPr>
          <w:spacing w:val="-2"/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g</w:t>
      </w:r>
      <w:r w:rsidR="004D582A">
        <w:rPr>
          <w:spacing w:val="-2"/>
          <w:sz w:val="19"/>
          <w:szCs w:val="19"/>
        </w:rPr>
        <w:t>n</w:t>
      </w:r>
      <w:r w:rsidR="004D582A">
        <w:rPr>
          <w:spacing w:val="3"/>
          <w:sz w:val="19"/>
          <w:szCs w:val="19"/>
        </w:rPr>
        <w:t>a</w:t>
      </w:r>
      <w:r w:rsidR="004D582A">
        <w:rPr>
          <w:spacing w:val="-2"/>
          <w:sz w:val="19"/>
          <w:szCs w:val="19"/>
        </w:rPr>
        <w:t>l</w:t>
      </w:r>
      <w:r w:rsidR="004D582A">
        <w:rPr>
          <w:sz w:val="19"/>
          <w:szCs w:val="19"/>
        </w:rPr>
        <w:t xml:space="preserve">s 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t</w:t>
      </w:r>
      <w:r w:rsidR="004D582A">
        <w:rPr>
          <w:sz w:val="19"/>
          <w:szCs w:val="19"/>
        </w:rPr>
        <w:t>o</w:t>
      </w:r>
      <w:r w:rsidR="004D582A">
        <w:rPr>
          <w:spacing w:val="40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t</w:t>
      </w:r>
      <w:r w:rsidR="004D582A">
        <w:rPr>
          <w:spacing w:val="-2"/>
          <w:sz w:val="19"/>
          <w:szCs w:val="19"/>
        </w:rPr>
        <w:t>h</w:t>
      </w:r>
      <w:r w:rsidR="004D582A">
        <w:rPr>
          <w:sz w:val="19"/>
          <w:szCs w:val="19"/>
        </w:rPr>
        <w:t>e</w:t>
      </w:r>
      <w:r w:rsidR="004D582A">
        <w:rPr>
          <w:spacing w:val="42"/>
          <w:sz w:val="19"/>
          <w:szCs w:val="19"/>
        </w:rPr>
        <w:t xml:space="preserve"> </w:t>
      </w:r>
      <w:r w:rsidR="004D582A">
        <w:rPr>
          <w:sz w:val="19"/>
          <w:szCs w:val="19"/>
        </w:rPr>
        <w:t>r</w:t>
      </w:r>
      <w:r w:rsidR="004D582A">
        <w:rPr>
          <w:spacing w:val="3"/>
          <w:sz w:val="19"/>
          <w:szCs w:val="19"/>
        </w:rPr>
        <w:t>e</w:t>
      </w:r>
      <w:r w:rsidR="004D582A">
        <w:rPr>
          <w:spacing w:val="-2"/>
          <w:sz w:val="19"/>
          <w:szCs w:val="19"/>
        </w:rPr>
        <w:t>l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y</w:t>
      </w:r>
      <w:r w:rsidR="004D582A">
        <w:rPr>
          <w:spacing w:val="43"/>
          <w:sz w:val="19"/>
          <w:szCs w:val="19"/>
        </w:rPr>
        <w:t xml:space="preserve"> </w:t>
      </w:r>
      <w:r w:rsidR="004D582A">
        <w:rPr>
          <w:sz w:val="19"/>
          <w:szCs w:val="19"/>
        </w:rPr>
        <w:t>d</w:t>
      </w:r>
      <w:r w:rsidR="004D582A">
        <w:rPr>
          <w:spacing w:val="1"/>
          <w:sz w:val="19"/>
          <w:szCs w:val="19"/>
        </w:rPr>
        <w:t>r</w:t>
      </w:r>
      <w:r w:rsidR="004D582A">
        <w:rPr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v</w:t>
      </w:r>
      <w:r w:rsidR="004D582A">
        <w:rPr>
          <w:sz w:val="19"/>
          <w:szCs w:val="19"/>
        </w:rPr>
        <w:t>er</w:t>
      </w:r>
      <w:r w:rsidR="004D582A">
        <w:rPr>
          <w:spacing w:val="45"/>
          <w:sz w:val="19"/>
          <w:szCs w:val="19"/>
        </w:rPr>
        <w:t xml:space="preserve"> </w:t>
      </w:r>
      <w:r w:rsidR="004D582A">
        <w:rPr>
          <w:sz w:val="19"/>
          <w:szCs w:val="19"/>
        </w:rPr>
        <w:t>so</w:t>
      </w:r>
      <w:r w:rsidR="004D582A">
        <w:rPr>
          <w:spacing w:val="39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t</w:t>
      </w:r>
      <w:r w:rsidR="004D582A">
        <w:rPr>
          <w:spacing w:val="-2"/>
          <w:sz w:val="19"/>
          <w:szCs w:val="19"/>
        </w:rPr>
        <w:t>h</w:t>
      </w:r>
      <w:r w:rsidR="004D582A">
        <w:rPr>
          <w:spacing w:val="3"/>
          <w:sz w:val="19"/>
          <w:szCs w:val="19"/>
        </w:rPr>
        <w:t>a</w:t>
      </w:r>
      <w:r w:rsidR="004D582A">
        <w:rPr>
          <w:sz w:val="19"/>
          <w:szCs w:val="19"/>
        </w:rPr>
        <w:t>t</w:t>
      </w:r>
      <w:r w:rsidR="004D582A">
        <w:rPr>
          <w:spacing w:val="40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t</w:t>
      </w:r>
      <w:r w:rsidR="004D582A">
        <w:rPr>
          <w:spacing w:val="-2"/>
          <w:sz w:val="19"/>
          <w:szCs w:val="19"/>
        </w:rPr>
        <w:t>h</w:t>
      </w:r>
      <w:r w:rsidR="004D582A">
        <w:rPr>
          <w:sz w:val="19"/>
          <w:szCs w:val="19"/>
        </w:rPr>
        <w:t>e</w:t>
      </w:r>
      <w:r w:rsidR="004D582A">
        <w:rPr>
          <w:spacing w:val="44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r</w:t>
      </w:r>
      <w:r w:rsidR="004D582A">
        <w:rPr>
          <w:sz w:val="19"/>
          <w:szCs w:val="19"/>
        </w:rPr>
        <w:t>e</w:t>
      </w:r>
      <w:r w:rsidR="004D582A">
        <w:rPr>
          <w:spacing w:val="-1"/>
          <w:sz w:val="19"/>
          <w:szCs w:val="19"/>
        </w:rPr>
        <w:t>l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y</w:t>
      </w:r>
      <w:r w:rsidR="004D582A">
        <w:rPr>
          <w:spacing w:val="43"/>
          <w:sz w:val="19"/>
          <w:szCs w:val="19"/>
        </w:rPr>
        <w:t xml:space="preserve"> </w:t>
      </w:r>
      <w:r w:rsidR="004D582A">
        <w:rPr>
          <w:spacing w:val="2"/>
          <w:w w:val="102"/>
          <w:sz w:val="19"/>
          <w:szCs w:val="19"/>
        </w:rPr>
        <w:t>o</w:t>
      </w:r>
      <w:r w:rsidR="004D582A">
        <w:rPr>
          <w:w w:val="102"/>
          <w:sz w:val="19"/>
          <w:szCs w:val="19"/>
        </w:rPr>
        <w:t xml:space="preserve">f </w:t>
      </w:r>
      <w:r w:rsidR="004D582A">
        <w:rPr>
          <w:spacing w:val="3"/>
          <w:sz w:val="19"/>
          <w:szCs w:val="19"/>
        </w:rPr>
        <w:t>ea</w:t>
      </w:r>
      <w:r w:rsidR="004D582A">
        <w:rPr>
          <w:spacing w:val="1"/>
          <w:sz w:val="19"/>
          <w:szCs w:val="19"/>
        </w:rPr>
        <w:t>c</w:t>
      </w:r>
      <w:r w:rsidR="004D582A">
        <w:rPr>
          <w:sz w:val="19"/>
          <w:szCs w:val="19"/>
        </w:rPr>
        <w:t>h</w:t>
      </w:r>
      <w:r w:rsidR="004D582A">
        <w:rPr>
          <w:spacing w:val="10"/>
          <w:sz w:val="19"/>
          <w:szCs w:val="19"/>
        </w:rPr>
        <w:t xml:space="preserve"> </w:t>
      </w:r>
      <w:r w:rsidR="004D582A">
        <w:rPr>
          <w:spacing w:val="4"/>
          <w:sz w:val="19"/>
          <w:szCs w:val="19"/>
        </w:rPr>
        <w:t>uni</w:t>
      </w:r>
      <w:r w:rsidR="004D582A">
        <w:rPr>
          <w:sz w:val="19"/>
          <w:szCs w:val="19"/>
        </w:rPr>
        <w:t>t</w:t>
      </w:r>
      <w:r w:rsidR="004D582A">
        <w:rPr>
          <w:spacing w:val="9"/>
          <w:sz w:val="19"/>
          <w:szCs w:val="19"/>
        </w:rPr>
        <w:t xml:space="preserve"> </w:t>
      </w:r>
      <w:r w:rsidR="004D582A">
        <w:rPr>
          <w:spacing w:val="4"/>
          <w:sz w:val="19"/>
          <w:szCs w:val="19"/>
        </w:rPr>
        <w:t>o</w:t>
      </w:r>
      <w:r w:rsidR="004D582A">
        <w:rPr>
          <w:sz w:val="19"/>
          <w:szCs w:val="19"/>
        </w:rPr>
        <w:t>f l</w:t>
      </w:r>
      <w:r w:rsidR="004D582A">
        <w:rPr>
          <w:spacing w:val="2"/>
          <w:sz w:val="19"/>
          <w:szCs w:val="19"/>
        </w:rPr>
        <w:t>o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ds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z w:val="19"/>
          <w:szCs w:val="19"/>
        </w:rPr>
        <w:t>is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s</w:t>
      </w:r>
      <w:r w:rsidR="004D582A">
        <w:rPr>
          <w:spacing w:val="2"/>
          <w:sz w:val="19"/>
          <w:szCs w:val="19"/>
        </w:rPr>
        <w:t>wi</w:t>
      </w:r>
      <w:r w:rsidR="004D582A">
        <w:rPr>
          <w:sz w:val="19"/>
          <w:szCs w:val="19"/>
        </w:rPr>
        <w:t>t</w:t>
      </w:r>
      <w:r w:rsidR="004D582A">
        <w:rPr>
          <w:spacing w:val="1"/>
          <w:sz w:val="19"/>
          <w:szCs w:val="19"/>
        </w:rPr>
        <w:t>c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>ed</w:t>
      </w:r>
      <w:r w:rsidR="004D582A">
        <w:rPr>
          <w:spacing w:val="11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th</w:t>
      </w:r>
      <w:r w:rsidR="004D582A">
        <w:rPr>
          <w:sz w:val="19"/>
          <w:szCs w:val="19"/>
        </w:rPr>
        <w:t>er</w:t>
      </w:r>
      <w:r w:rsidR="004D582A">
        <w:rPr>
          <w:spacing w:val="6"/>
          <w:sz w:val="19"/>
          <w:szCs w:val="19"/>
        </w:rPr>
        <w:t xml:space="preserve"> </w:t>
      </w:r>
      <w:r w:rsidR="004D582A">
        <w:rPr>
          <w:sz w:val="19"/>
          <w:szCs w:val="19"/>
        </w:rPr>
        <w:t>to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c</w:t>
      </w:r>
      <w:r w:rsidR="004D582A">
        <w:rPr>
          <w:spacing w:val="1"/>
          <w:sz w:val="19"/>
          <w:szCs w:val="19"/>
        </w:rPr>
        <w:t xml:space="preserve"> </w:t>
      </w:r>
      <w:r w:rsidR="004D582A">
        <w:rPr>
          <w:sz w:val="19"/>
          <w:szCs w:val="19"/>
        </w:rPr>
        <w:t>m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n</w:t>
      </w:r>
      <w:r w:rsidR="004D582A">
        <w:rPr>
          <w:sz w:val="19"/>
          <w:szCs w:val="19"/>
        </w:rPr>
        <w:t>s</w:t>
      </w:r>
      <w:r w:rsidR="004D582A">
        <w:rPr>
          <w:spacing w:val="8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o</w:t>
      </w:r>
      <w:r w:rsidR="004D582A">
        <w:rPr>
          <w:sz w:val="19"/>
          <w:szCs w:val="19"/>
        </w:rPr>
        <w:t>r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z w:val="19"/>
          <w:szCs w:val="19"/>
        </w:rPr>
        <w:t xml:space="preserve">to </w:t>
      </w:r>
      <w:r w:rsidR="004D582A">
        <w:rPr>
          <w:w w:val="102"/>
          <w:sz w:val="19"/>
          <w:szCs w:val="19"/>
        </w:rPr>
        <w:t>t</w:t>
      </w:r>
      <w:r w:rsidR="004D582A">
        <w:rPr>
          <w:spacing w:val="2"/>
          <w:w w:val="102"/>
          <w:sz w:val="19"/>
          <w:szCs w:val="19"/>
        </w:rPr>
        <w:t>h</w:t>
      </w:r>
      <w:r w:rsidR="004D582A">
        <w:rPr>
          <w:w w:val="102"/>
          <w:sz w:val="19"/>
          <w:szCs w:val="19"/>
        </w:rPr>
        <w:t xml:space="preserve">e </w:t>
      </w:r>
      <w:r w:rsidR="004D582A">
        <w:rPr>
          <w:spacing w:val="-2"/>
          <w:sz w:val="19"/>
          <w:szCs w:val="19"/>
        </w:rPr>
        <w:t>b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tt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ry</w:t>
      </w:r>
      <w:r w:rsidR="004D582A">
        <w:rPr>
          <w:spacing w:val="12"/>
          <w:sz w:val="19"/>
          <w:szCs w:val="19"/>
        </w:rPr>
        <w:t xml:space="preserve"> </w:t>
      </w:r>
      <w:r w:rsidR="004D582A">
        <w:rPr>
          <w:spacing w:val="-2"/>
          <w:w w:val="102"/>
          <w:sz w:val="19"/>
          <w:szCs w:val="19"/>
        </w:rPr>
        <w:t>p</w:t>
      </w:r>
      <w:r w:rsidR="004D582A">
        <w:rPr>
          <w:spacing w:val="2"/>
          <w:w w:val="102"/>
          <w:sz w:val="19"/>
          <w:szCs w:val="19"/>
        </w:rPr>
        <w:t>o</w:t>
      </w:r>
      <w:r w:rsidR="004D582A">
        <w:rPr>
          <w:w w:val="102"/>
          <w:sz w:val="19"/>
          <w:szCs w:val="19"/>
        </w:rPr>
        <w:t>wer.</w:t>
      </w:r>
    </w:p>
    <w:p w:rsidR="009F4EC4" w:rsidRDefault="006125FB">
      <w:pPr>
        <w:spacing w:before="84"/>
        <w:ind w:left="184"/>
      </w:pPr>
      <w:r>
        <w:pict>
          <v:shape id="_x0000_i1029" type="#_x0000_t75" style="width:214.5pt;height:237pt">
            <v:imagedata r:id="rId12" o:title=""/>
          </v:shape>
        </w:pict>
      </w:r>
    </w:p>
    <w:p w:rsidR="009F4EC4" w:rsidRDefault="009F4EC4">
      <w:pPr>
        <w:spacing w:before="7" w:line="240" w:lineRule="exact"/>
        <w:rPr>
          <w:sz w:val="24"/>
          <w:szCs w:val="24"/>
        </w:rPr>
      </w:pPr>
    </w:p>
    <w:p w:rsidR="009F4EC4" w:rsidRDefault="004D582A">
      <w:pPr>
        <w:spacing w:line="266" w:lineRule="auto"/>
        <w:ind w:left="707" w:right="92" w:hanging="605"/>
        <w:rPr>
          <w:sz w:val="19"/>
          <w:szCs w:val="19"/>
        </w:rPr>
        <w:sectPr w:rsidR="009F4EC4">
          <w:pgSz w:w="12240" w:h="15840"/>
          <w:pgMar w:top="1660" w:right="1320" w:bottom="280" w:left="1340" w:header="1474" w:footer="719" w:gutter="0"/>
          <w:cols w:space="720"/>
        </w:sectPr>
      </w:pPr>
      <w:r>
        <w:rPr>
          <w:sz w:val="19"/>
          <w:szCs w:val="19"/>
        </w:rPr>
        <w:t>Fig.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1</w:t>
      </w:r>
      <w:r>
        <w:rPr>
          <w:sz w:val="19"/>
          <w:szCs w:val="19"/>
        </w:rPr>
        <w:t xml:space="preserve">: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Bl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k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am</w:t>
      </w:r>
      <w:r>
        <w:rPr>
          <w:spacing w:val="3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in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g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ag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t        </w:t>
      </w:r>
      <w:r>
        <w:rPr>
          <w:spacing w:val="-1"/>
          <w:sz w:val="19"/>
          <w:szCs w:val="19"/>
        </w:rPr>
        <w:t>F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.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2</w:t>
      </w:r>
      <w:r>
        <w:rPr>
          <w:sz w:val="19"/>
          <w:szCs w:val="19"/>
        </w:rPr>
        <w:t xml:space="preserve">: </w:t>
      </w:r>
      <w:r>
        <w:rPr>
          <w:spacing w:val="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i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ram</w:t>
      </w:r>
      <w:r>
        <w:rPr>
          <w:spacing w:val="1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ige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4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m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n</w:t>
      </w:r>
      <w:r>
        <w:rPr>
          <w:spacing w:val="1"/>
          <w:w w:val="102"/>
          <w:sz w:val="19"/>
          <w:szCs w:val="19"/>
        </w:rPr>
        <w:t>a</w:t>
      </w:r>
      <w:r>
        <w:rPr>
          <w:spacing w:val="2"/>
          <w:w w:val="102"/>
          <w:sz w:val="19"/>
          <w:szCs w:val="19"/>
        </w:rPr>
        <w:t>g</w:t>
      </w:r>
      <w:r>
        <w:rPr>
          <w:w w:val="102"/>
          <w:sz w:val="19"/>
          <w:szCs w:val="19"/>
        </w:rPr>
        <w:t xml:space="preserve">ement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 xml:space="preserve">tem                                                                                          </w:t>
      </w:r>
      <w:r>
        <w:rPr>
          <w:spacing w:val="10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s</w:t>
      </w:r>
      <w:r>
        <w:rPr>
          <w:spacing w:val="2"/>
          <w:w w:val="102"/>
          <w:sz w:val="19"/>
          <w:szCs w:val="19"/>
        </w:rPr>
        <w:t>y</w:t>
      </w:r>
      <w:r>
        <w:rPr>
          <w:spacing w:val="-2"/>
          <w:w w:val="102"/>
          <w:sz w:val="19"/>
          <w:szCs w:val="19"/>
        </w:rPr>
        <w:t>st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m</w:t>
      </w:r>
    </w:p>
    <w:p w:rsidR="009F4EC4" w:rsidRDefault="009F4EC4">
      <w:pPr>
        <w:spacing w:before="9" w:line="220" w:lineRule="exact"/>
        <w:rPr>
          <w:sz w:val="22"/>
          <w:szCs w:val="22"/>
        </w:rPr>
      </w:pPr>
    </w:p>
    <w:p w:rsidR="009F4EC4" w:rsidRDefault="004D582A">
      <w:pPr>
        <w:spacing w:before="38" w:line="281" w:lineRule="auto"/>
        <w:ind w:left="102" w:right="90" w:firstLine="360"/>
        <w:jc w:val="both"/>
        <w:rPr>
          <w:sz w:val="19"/>
          <w:szCs w:val="19"/>
        </w:rPr>
      </w:pP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rrent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an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rme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ar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wi</w:t>
      </w:r>
      <w:r>
        <w:rPr>
          <w:sz w:val="19"/>
          <w:szCs w:val="19"/>
        </w:rPr>
        <w:t>th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 xml:space="preserve">ge      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 xml:space="preserve">.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he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 xml:space="preserve">ata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 xml:space="preserve">es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 xml:space="preserve">are  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onn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 xml:space="preserve">to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rt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 xml:space="preserve">of  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-3"/>
          <w:sz w:val="19"/>
          <w:szCs w:val="19"/>
        </w:rPr>
        <w:t>re</w:t>
      </w:r>
      <w:r>
        <w:rPr>
          <w:sz w:val="19"/>
          <w:szCs w:val="19"/>
        </w:rPr>
        <w:t>c</w:t>
      </w:r>
      <w:r>
        <w:rPr>
          <w:spacing w:val="-3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fi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1"/>
          <w:sz w:val="19"/>
          <w:szCs w:val="19"/>
        </w:rPr>
        <w:t>f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hi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ut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us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ng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v</w:t>
      </w:r>
      <w:r>
        <w:rPr>
          <w:spacing w:val="2"/>
          <w:sz w:val="19"/>
          <w:szCs w:val="19"/>
        </w:rPr>
        <w:t>ol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ge      </w:t>
      </w:r>
      <w:r>
        <w:rPr>
          <w:spacing w:val="4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mi</w:t>
      </w:r>
      <w:r>
        <w:rPr>
          <w:spacing w:val="3"/>
          <w:sz w:val="19"/>
          <w:szCs w:val="19"/>
        </w:rPr>
        <w:t>c</w:t>
      </w:r>
      <w:r>
        <w:rPr>
          <w:spacing w:val="5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pacing w:val="3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4"/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l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r 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d  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 xml:space="preserve">e  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ont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ol  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s  </w:t>
      </w:r>
      <w:r>
        <w:rPr>
          <w:spacing w:val="1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 xml:space="preserve">S  </w:t>
      </w:r>
      <w:r>
        <w:rPr>
          <w:spacing w:val="14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(r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gi</w:t>
      </w:r>
      <w:r>
        <w:rPr>
          <w:spacing w:val="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>t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 </w:t>
      </w:r>
      <w:r>
        <w:rPr>
          <w:spacing w:val="4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6"/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pacing w:val="4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 xml:space="preserve">is 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nn</w:t>
      </w:r>
      <w:r>
        <w:rPr>
          <w:sz w:val="19"/>
          <w:szCs w:val="19"/>
        </w:rPr>
        <w:t>ect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 xml:space="preserve">to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ogu</w:t>
      </w:r>
      <w:r>
        <w:rPr>
          <w:sz w:val="19"/>
          <w:szCs w:val="19"/>
        </w:rPr>
        <w:t xml:space="preserve">e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npu</w:t>
      </w:r>
      <w:r>
        <w:rPr>
          <w:sz w:val="19"/>
          <w:szCs w:val="19"/>
        </w:rPr>
        <w:t xml:space="preserve">t 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z w:val="19"/>
          <w:szCs w:val="19"/>
        </w:rPr>
        <w:t xml:space="preserve">in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 xml:space="preserve">of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   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-3"/>
          <w:sz w:val="19"/>
          <w:szCs w:val="19"/>
        </w:rPr>
        <w:t>el</w:t>
      </w:r>
      <w:r>
        <w:rPr>
          <w:sz w:val="19"/>
          <w:szCs w:val="19"/>
        </w:rPr>
        <w:t>e</w:t>
      </w:r>
      <w:r>
        <w:rPr>
          <w:spacing w:val="-3"/>
          <w:sz w:val="19"/>
          <w:szCs w:val="19"/>
        </w:rPr>
        <w:t>ct)</w:t>
      </w:r>
      <w:r>
        <w:rPr>
          <w:sz w:val="19"/>
          <w:szCs w:val="19"/>
        </w:rPr>
        <w:t>,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(</w:t>
      </w:r>
      <w:r>
        <w:rPr>
          <w:spacing w:val="-3"/>
          <w:sz w:val="19"/>
          <w:szCs w:val="19"/>
        </w:rPr>
        <w:t>e</w:t>
      </w:r>
      <w:r>
        <w:rPr>
          <w:spacing w:val="-4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bl</w:t>
      </w:r>
      <w:r>
        <w:rPr>
          <w:spacing w:val="-3"/>
          <w:sz w:val="19"/>
          <w:szCs w:val="19"/>
        </w:rPr>
        <w:t>e)</w:t>
      </w:r>
      <w:r>
        <w:rPr>
          <w:sz w:val="19"/>
          <w:szCs w:val="19"/>
        </w:rPr>
        <w:t>,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-3"/>
          <w:sz w:val="19"/>
          <w:szCs w:val="19"/>
        </w:rPr>
        <w:t>/</w:t>
      </w:r>
      <w:r>
        <w:rPr>
          <w:sz w:val="19"/>
          <w:szCs w:val="19"/>
        </w:rPr>
        <w:t>W</w:t>
      </w:r>
      <w:r>
        <w:rPr>
          <w:spacing w:val="5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(</w:t>
      </w:r>
      <w:r>
        <w:rPr>
          <w:sz w:val="19"/>
          <w:szCs w:val="19"/>
        </w:rPr>
        <w:t>re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d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/</w:t>
      </w:r>
      <w:r>
        <w:rPr>
          <w:spacing w:val="3"/>
          <w:sz w:val="19"/>
          <w:szCs w:val="19"/>
        </w:rPr>
        <w:t>w</w:t>
      </w:r>
      <w:r>
        <w:rPr>
          <w:sz w:val="19"/>
          <w:szCs w:val="19"/>
        </w:rPr>
        <w:t>ri</w:t>
      </w:r>
      <w:r>
        <w:rPr>
          <w:spacing w:val="-1"/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)</w:t>
      </w:r>
      <w:r>
        <w:rPr>
          <w:sz w:val="19"/>
          <w:szCs w:val="19"/>
        </w:rPr>
        <w:t>,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are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conn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ct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m</w:t>
      </w:r>
      <w:r>
        <w:rPr>
          <w:spacing w:val="4"/>
          <w:sz w:val="19"/>
          <w:szCs w:val="19"/>
        </w:rPr>
        <w:t>i</w:t>
      </w:r>
      <w:r>
        <w:rPr>
          <w:sz w:val="19"/>
          <w:szCs w:val="19"/>
        </w:rPr>
        <w:t>cr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co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.</w:t>
      </w:r>
      <w:r>
        <w:rPr>
          <w:spacing w:val="4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ge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also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su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>d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us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ng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 xml:space="preserve">e     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co</w:t>
      </w:r>
      <w:r>
        <w:rPr>
          <w:spacing w:val="1"/>
          <w:sz w:val="19"/>
          <w:szCs w:val="19"/>
        </w:rPr>
        <w:t>rre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pon</w:t>
      </w:r>
      <w:r>
        <w:rPr>
          <w:spacing w:val="-2"/>
          <w:sz w:val="19"/>
          <w:szCs w:val="19"/>
        </w:rPr>
        <w:t>d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ng</w:t>
      </w:r>
      <w:r>
        <w:rPr>
          <w:spacing w:val="25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p</w:t>
      </w:r>
      <w:r>
        <w:rPr>
          <w:spacing w:val="2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>ns.</w:t>
      </w:r>
    </w:p>
    <w:p w:rsidR="009F4EC4" w:rsidRDefault="004D582A">
      <w:pPr>
        <w:spacing w:line="280" w:lineRule="auto"/>
        <w:ind w:left="70" w:right="122"/>
        <w:jc w:val="right"/>
        <w:rPr>
          <w:sz w:val="19"/>
          <w:szCs w:val="19"/>
        </w:rPr>
      </w:pPr>
      <w:r>
        <w:rPr>
          <w:spacing w:val="4"/>
          <w:sz w:val="19"/>
          <w:szCs w:val="19"/>
        </w:rPr>
        <w:t>s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 xml:space="preserve">e 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r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t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 xml:space="preserve">as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rre</w:t>
      </w:r>
      <w:r>
        <w:rPr>
          <w:sz w:val="19"/>
          <w:szCs w:val="19"/>
        </w:rPr>
        <w:t xml:space="preserve">nt 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cu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t; 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ea</w:t>
      </w:r>
      <w:r>
        <w:rPr>
          <w:sz w:val="19"/>
          <w:szCs w:val="19"/>
        </w:rPr>
        <w:t xml:space="preserve">d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 xml:space="preserve">of              </w:t>
      </w:r>
      <w:r>
        <w:rPr>
          <w:spacing w:val="12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er</w:t>
      </w:r>
      <w:r>
        <w:rPr>
          <w:spacing w:val="1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ec</w:t>
      </w:r>
      <w:r>
        <w:rPr>
          <w:sz w:val="19"/>
          <w:szCs w:val="19"/>
        </w:rPr>
        <w:t>ti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vo</w:t>
      </w:r>
      <w:r>
        <w:rPr>
          <w:spacing w:val="-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>t</w:t>
      </w:r>
      <w:r>
        <w:rPr>
          <w:spacing w:val="1"/>
          <w:w w:val="102"/>
          <w:sz w:val="19"/>
          <w:szCs w:val="19"/>
        </w:rPr>
        <w:t>a</w:t>
      </w:r>
      <w:r>
        <w:rPr>
          <w:spacing w:val="-2"/>
          <w:w w:val="102"/>
          <w:sz w:val="19"/>
          <w:szCs w:val="19"/>
        </w:rPr>
        <w:t>g</w:t>
      </w:r>
      <w:r>
        <w:rPr>
          <w:w w:val="102"/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pacing w:val="3"/>
          <w:sz w:val="19"/>
          <w:szCs w:val="19"/>
        </w:rPr>
        <w:t>r</w:t>
      </w:r>
      <w:r>
        <w:rPr>
          <w:spacing w:val="5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t 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s 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ci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uit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es 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ep 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n 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      </w:t>
      </w:r>
      <w:r>
        <w:rPr>
          <w:spacing w:val="32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re</w:t>
      </w:r>
      <w:r>
        <w:rPr>
          <w:sz w:val="19"/>
          <w:szCs w:val="19"/>
        </w:rPr>
        <w:t>g</w:t>
      </w:r>
      <w:r>
        <w:rPr>
          <w:spacing w:val="-2"/>
          <w:sz w:val="19"/>
          <w:szCs w:val="19"/>
        </w:rPr>
        <w:t>u</w:t>
      </w:r>
      <w:r>
        <w:rPr>
          <w:spacing w:val="-3"/>
          <w:sz w:val="19"/>
          <w:szCs w:val="19"/>
        </w:rPr>
        <w:t>l</w:t>
      </w:r>
      <w:r>
        <w:rPr>
          <w:sz w:val="19"/>
          <w:szCs w:val="19"/>
        </w:rPr>
        <w:t>a</w:t>
      </w:r>
      <w:r>
        <w:rPr>
          <w:spacing w:val="-3"/>
          <w:sz w:val="19"/>
          <w:szCs w:val="19"/>
        </w:rPr>
        <w:t>t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3</w:t>
      </w:r>
      <w:r>
        <w:rPr>
          <w:sz w:val="19"/>
          <w:szCs w:val="19"/>
        </w:rPr>
        <w:t>17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 xml:space="preserve">m </w:t>
      </w:r>
      <w:r>
        <w:rPr>
          <w:spacing w:val="-2"/>
          <w:sz w:val="19"/>
          <w:szCs w:val="19"/>
        </w:rPr>
        <w:t>31</w:t>
      </w:r>
      <w:r>
        <w:rPr>
          <w:sz w:val="19"/>
          <w:szCs w:val="19"/>
        </w:rPr>
        <w:t>7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v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-3"/>
          <w:sz w:val="19"/>
          <w:szCs w:val="19"/>
        </w:rPr>
        <w:t>ia</w:t>
      </w:r>
      <w:r>
        <w:rPr>
          <w:sz w:val="19"/>
          <w:szCs w:val="19"/>
        </w:rPr>
        <w:t>b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v</w:t>
      </w:r>
      <w:r>
        <w:rPr>
          <w:spacing w:val="-4"/>
          <w:sz w:val="19"/>
          <w:szCs w:val="19"/>
        </w:rPr>
        <w:t>o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t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ge</w:t>
      </w:r>
      <w:r>
        <w:rPr>
          <w:spacing w:val="5"/>
          <w:sz w:val="19"/>
          <w:szCs w:val="19"/>
        </w:rPr>
        <w:t xml:space="preserve"> </w:t>
      </w:r>
      <w:r>
        <w:rPr>
          <w:spacing w:val="-3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e</w:t>
      </w:r>
      <w:r>
        <w:rPr>
          <w:spacing w:val="-2"/>
          <w:w w:val="102"/>
          <w:sz w:val="19"/>
          <w:szCs w:val="19"/>
        </w:rPr>
        <w:t>gu</w:t>
      </w:r>
      <w:r>
        <w:rPr>
          <w:spacing w:val="-3"/>
          <w:w w:val="102"/>
          <w:sz w:val="19"/>
          <w:szCs w:val="19"/>
        </w:rPr>
        <w:t>l</w:t>
      </w:r>
      <w:r>
        <w:rPr>
          <w:spacing w:val="1"/>
          <w:w w:val="102"/>
          <w:sz w:val="19"/>
          <w:szCs w:val="19"/>
        </w:rPr>
        <w:t>a</w:t>
      </w:r>
      <w:r>
        <w:rPr>
          <w:spacing w:val="-3"/>
          <w:w w:val="102"/>
          <w:sz w:val="19"/>
          <w:szCs w:val="19"/>
        </w:rPr>
        <w:t>t</w:t>
      </w:r>
      <w:r>
        <w:rPr>
          <w:spacing w:val="-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r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etti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mp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ol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age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from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mai</w:t>
      </w:r>
      <w:r>
        <w:rPr>
          <w:spacing w:val="2"/>
          <w:sz w:val="19"/>
          <w:szCs w:val="19"/>
        </w:rPr>
        <w:t>ns</w:t>
      </w:r>
      <w:r>
        <w:rPr>
          <w:sz w:val="19"/>
          <w:szCs w:val="19"/>
        </w:rPr>
        <w:t xml:space="preserve">.                                     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out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>t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v</w:t>
      </w:r>
      <w:r>
        <w:rPr>
          <w:spacing w:val="2"/>
          <w:sz w:val="19"/>
          <w:szCs w:val="19"/>
        </w:rPr>
        <w:t>ol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vo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age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ivi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c</w:t>
      </w:r>
      <w:r>
        <w:rPr>
          <w:w w:val="102"/>
          <w:sz w:val="19"/>
          <w:szCs w:val="19"/>
        </w:rPr>
        <w:t>i</w:t>
      </w:r>
      <w:r>
        <w:rPr>
          <w:spacing w:val="1"/>
          <w:w w:val="102"/>
          <w:sz w:val="19"/>
          <w:szCs w:val="19"/>
        </w:rPr>
        <w:t>r</w:t>
      </w:r>
      <w:r>
        <w:rPr>
          <w:spacing w:val="3"/>
          <w:w w:val="102"/>
          <w:sz w:val="19"/>
          <w:szCs w:val="19"/>
        </w:rPr>
        <w:t>c</w:t>
      </w:r>
      <w:r>
        <w:rPr>
          <w:spacing w:val="-2"/>
          <w:w w:val="102"/>
          <w:sz w:val="19"/>
          <w:szCs w:val="19"/>
        </w:rPr>
        <w:t>u</w:t>
      </w:r>
      <w:r>
        <w:rPr>
          <w:spacing w:val="2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 xml:space="preserve">t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rc</w:t>
      </w:r>
      <w:r>
        <w:rPr>
          <w:sz w:val="19"/>
          <w:szCs w:val="19"/>
        </w:rPr>
        <w:t>uit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sis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D4</w:t>
      </w:r>
      <w:r>
        <w:rPr>
          <w:spacing w:val="-2"/>
          <w:sz w:val="19"/>
          <w:szCs w:val="19"/>
        </w:rPr>
        <w:t>0</w:t>
      </w:r>
      <w:r>
        <w:rPr>
          <w:spacing w:val="2"/>
          <w:sz w:val="19"/>
          <w:szCs w:val="19"/>
        </w:rPr>
        <w:t>47</w:t>
      </w:r>
      <w:r>
        <w:rPr>
          <w:sz w:val="19"/>
          <w:szCs w:val="19"/>
        </w:rPr>
        <w:t>.</w:t>
      </w:r>
      <w:r>
        <w:rPr>
          <w:spacing w:val="1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ul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i      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3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d</w:t>
      </w:r>
      <w:r>
        <w:rPr>
          <w:sz w:val="19"/>
          <w:szCs w:val="19"/>
        </w:rPr>
        <w:t>j</w:t>
      </w:r>
      <w:r>
        <w:rPr>
          <w:spacing w:val="33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p</w:t>
      </w:r>
      <w:r>
        <w:rPr>
          <w:sz w:val="19"/>
          <w:szCs w:val="19"/>
        </w:rPr>
        <w:t>in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o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gu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.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lm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3</w:t>
      </w:r>
      <w:r>
        <w:rPr>
          <w:spacing w:val="-2"/>
          <w:sz w:val="19"/>
          <w:szCs w:val="19"/>
        </w:rPr>
        <w:t>5</w:t>
      </w:r>
      <w:r>
        <w:rPr>
          <w:sz w:val="19"/>
          <w:szCs w:val="19"/>
        </w:rPr>
        <w:t>8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p</w:t>
      </w:r>
      <w:r>
        <w:rPr>
          <w:spacing w:val="26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mp </w:t>
      </w:r>
      <w:r>
        <w:rPr>
          <w:spacing w:val="4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6"/>
          <w:sz w:val="19"/>
          <w:szCs w:val="19"/>
        </w:rPr>
        <w:t>b</w:t>
      </w:r>
      <w:r>
        <w:rPr>
          <w:spacing w:val="1"/>
          <w:sz w:val="19"/>
          <w:szCs w:val="19"/>
        </w:rPr>
        <w:t>ra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4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th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ve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y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wer</w:t>
      </w:r>
      <w:r>
        <w:rPr>
          <w:spacing w:val="3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su</w:t>
      </w:r>
      <w:r>
        <w:rPr>
          <w:spacing w:val="-2"/>
          <w:sz w:val="19"/>
          <w:szCs w:val="19"/>
        </w:rPr>
        <w:t>m</w:t>
      </w:r>
      <w:r>
        <w:rPr>
          <w:spacing w:val="2"/>
          <w:sz w:val="19"/>
          <w:szCs w:val="19"/>
        </w:rPr>
        <w:t>pt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si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ned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 xml:space="preserve">y      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ed  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ut 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ff  </w:t>
      </w:r>
      <w:r>
        <w:rPr>
          <w:spacing w:val="1"/>
          <w:sz w:val="19"/>
          <w:szCs w:val="19"/>
        </w:rPr>
        <w:t xml:space="preserve"> c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 xml:space="preserve">it 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s 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wi</w:t>
      </w:r>
      <w:r>
        <w:rPr>
          <w:sz w:val="19"/>
          <w:szCs w:val="19"/>
        </w:rPr>
        <w:t xml:space="preserve">th  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ar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er  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f</w:t>
      </w:r>
      <w:r>
        <w:rPr>
          <w:w w:val="102"/>
          <w:sz w:val="19"/>
          <w:szCs w:val="19"/>
        </w:rPr>
        <w:t>or</w:t>
      </w:r>
    </w:p>
    <w:p w:rsidR="009F4EC4" w:rsidRDefault="004D582A">
      <w:pPr>
        <w:spacing w:before="2" w:line="279" w:lineRule="auto"/>
        <w:ind w:left="102" w:right="3056"/>
        <w:rPr>
          <w:sz w:val="19"/>
          <w:szCs w:val="19"/>
        </w:rPr>
      </w:pPr>
      <w:r>
        <w:rPr>
          <w:spacing w:val="2"/>
          <w:sz w:val="19"/>
          <w:szCs w:val="19"/>
        </w:rPr>
        <w:t>T</w:t>
      </w:r>
      <w:r>
        <w:rPr>
          <w:spacing w:val="4"/>
          <w:sz w:val="19"/>
          <w:szCs w:val="19"/>
        </w:rPr>
        <w:t>E</w:t>
      </w:r>
      <w:r>
        <w:rPr>
          <w:spacing w:val="2"/>
          <w:sz w:val="19"/>
          <w:szCs w:val="19"/>
        </w:rPr>
        <w:t>XA</w:t>
      </w:r>
      <w:r>
        <w:rPr>
          <w:sz w:val="19"/>
          <w:szCs w:val="19"/>
        </w:rPr>
        <w:t>S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UM</w:t>
      </w:r>
      <w:r>
        <w:rPr>
          <w:spacing w:val="-2"/>
          <w:sz w:val="19"/>
          <w:szCs w:val="19"/>
        </w:rPr>
        <w:t>E</w:t>
      </w:r>
      <w:r>
        <w:rPr>
          <w:spacing w:val="2"/>
          <w:sz w:val="19"/>
          <w:szCs w:val="19"/>
        </w:rPr>
        <w:t>NT</w:t>
      </w:r>
      <w:r>
        <w:rPr>
          <w:sz w:val="19"/>
          <w:szCs w:val="19"/>
        </w:rPr>
        <w:t xml:space="preserve">S.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It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an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p</w:t>
      </w:r>
      <w:r>
        <w:rPr>
          <w:spacing w:val="1"/>
          <w:sz w:val="19"/>
          <w:szCs w:val="19"/>
        </w:rPr>
        <w:t>era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3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st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ble      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overv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age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>t</w:t>
      </w:r>
      <w:r>
        <w:rPr>
          <w:spacing w:val="6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o</w:t>
      </w:r>
      <w:r>
        <w:rPr>
          <w:spacing w:val="1"/>
          <w:w w:val="102"/>
          <w:sz w:val="19"/>
          <w:szCs w:val="19"/>
        </w:rPr>
        <w:t>ff</w:t>
      </w:r>
      <w:r>
        <w:rPr>
          <w:w w:val="102"/>
          <w:sz w:val="19"/>
          <w:szCs w:val="19"/>
        </w:rPr>
        <w:t xml:space="preserve">. </w:t>
      </w:r>
      <w:r>
        <w:rPr>
          <w:spacing w:val="-2"/>
          <w:sz w:val="19"/>
          <w:szCs w:val="19"/>
        </w:rPr>
        <w:t>mul</w:t>
      </w:r>
      <w:r>
        <w:rPr>
          <w:sz w:val="19"/>
          <w:szCs w:val="19"/>
        </w:rPr>
        <w:t>t</w:t>
      </w:r>
      <w:r>
        <w:rPr>
          <w:spacing w:val="-3"/>
          <w:sz w:val="19"/>
          <w:szCs w:val="19"/>
        </w:rPr>
        <w:t>i</w:t>
      </w:r>
      <w:r>
        <w:rPr>
          <w:spacing w:val="-2"/>
          <w:sz w:val="19"/>
          <w:szCs w:val="19"/>
        </w:rPr>
        <w:t>vi</w:t>
      </w:r>
      <w:r>
        <w:rPr>
          <w:sz w:val="19"/>
          <w:szCs w:val="19"/>
        </w:rPr>
        <w:t>b</w:t>
      </w:r>
      <w:r>
        <w:rPr>
          <w:spacing w:val="-3"/>
          <w:sz w:val="19"/>
          <w:szCs w:val="19"/>
        </w:rPr>
        <w:t>ra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or</w:t>
      </w:r>
      <w:r>
        <w:rPr>
          <w:spacing w:val="1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so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st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ble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ul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b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ato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.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s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>a</w:t>
      </w:r>
      <w:r>
        <w:rPr>
          <w:spacing w:val="2"/>
          <w:w w:val="102"/>
          <w:sz w:val="19"/>
          <w:szCs w:val="19"/>
        </w:rPr>
        <w:t>b</w:t>
      </w:r>
      <w:r>
        <w:rPr>
          <w:w w:val="102"/>
          <w:sz w:val="19"/>
          <w:szCs w:val="19"/>
        </w:rPr>
        <w:t>le</w:t>
      </w:r>
    </w:p>
    <w:p w:rsidR="009F4EC4" w:rsidRDefault="004D582A">
      <w:pPr>
        <w:spacing w:before="3"/>
        <w:ind w:left="102" w:right="1845"/>
        <w:jc w:val="both"/>
        <w:rPr>
          <w:sz w:val="19"/>
          <w:szCs w:val="19"/>
        </w:rPr>
      </w:pP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 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od</w:t>
      </w:r>
      <w:r>
        <w:rPr>
          <w:sz w:val="19"/>
          <w:szCs w:val="19"/>
        </w:rPr>
        <w:t xml:space="preserve">e 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t 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 xml:space="preserve">can 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era</w:t>
      </w:r>
      <w:r>
        <w:rPr>
          <w:sz w:val="19"/>
          <w:szCs w:val="19"/>
        </w:rPr>
        <w:t xml:space="preserve">te 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n 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fr</w:t>
      </w:r>
      <w:r>
        <w:rPr>
          <w:sz w:val="19"/>
          <w:szCs w:val="19"/>
        </w:rPr>
        <w:t xml:space="preserve">ee 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nn</w:t>
      </w:r>
      <w:r>
        <w:rPr>
          <w:sz w:val="19"/>
          <w:szCs w:val="19"/>
        </w:rPr>
        <w:t xml:space="preserve">ing 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      </w:t>
      </w:r>
      <w:r>
        <w:rPr>
          <w:spacing w:val="33"/>
          <w:sz w:val="19"/>
          <w:szCs w:val="19"/>
        </w:rPr>
        <w:t xml:space="preserve"> </w:t>
      </w:r>
      <w:r>
        <w:rPr>
          <w:b/>
          <w:sz w:val="19"/>
          <w:szCs w:val="19"/>
        </w:rPr>
        <w:t>H</w:t>
      </w:r>
      <w:r>
        <w:rPr>
          <w:b/>
          <w:spacing w:val="2"/>
          <w:sz w:val="19"/>
          <w:szCs w:val="19"/>
        </w:rPr>
        <w:t>a</w:t>
      </w:r>
      <w:r>
        <w:rPr>
          <w:b/>
          <w:sz w:val="19"/>
          <w:szCs w:val="19"/>
        </w:rPr>
        <w:t>r</w:t>
      </w:r>
      <w:r>
        <w:rPr>
          <w:b/>
          <w:spacing w:val="-1"/>
          <w:sz w:val="19"/>
          <w:szCs w:val="19"/>
        </w:rPr>
        <w:t>d</w:t>
      </w:r>
      <w:r>
        <w:rPr>
          <w:b/>
          <w:spacing w:val="2"/>
          <w:sz w:val="19"/>
          <w:szCs w:val="19"/>
        </w:rPr>
        <w:t>wa</w:t>
      </w:r>
      <w:r>
        <w:rPr>
          <w:b/>
          <w:spacing w:val="1"/>
          <w:sz w:val="19"/>
          <w:szCs w:val="19"/>
        </w:rPr>
        <w:t>r</w:t>
      </w:r>
      <w:r>
        <w:rPr>
          <w:b/>
          <w:sz w:val="19"/>
          <w:szCs w:val="19"/>
        </w:rPr>
        <w:t>e</w:t>
      </w:r>
      <w:r>
        <w:rPr>
          <w:b/>
          <w:spacing w:val="16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D</w:t>
      </w:r>
      <w:r>
        <w:rPr>
          <w:b/>
          <w:spacing w:val="1"/>
          <w:sz w:val="19"/>
          <w:szCs w:val="19"/>
        </w:rPr>
        <w:t>e</w:t>
      </w:r>
      <w:r>
        <w:rPr>
          <w:b/>
          <w:spacing w:val="2"/>
          <w:sz w:val="19"/>
          <w:szCs w:val="19"/>
        </w:rPr>
        <w:t>s</w:t>
      </w:r>
      <w:r>
        <w:rPr>
          <w:b/>
          <w:spacing w:val="-2"/>
          <w:sz w:val="19"/>
          <w:szCs w:val="19"/>
        </w:rPr>
        <w:t>i</w:t>
      </w:r>
      <w:r>
        <w:rPr>
          <w:b/>
          <w:sz w:val="19"/>
          <w:szCs w:val="19"/>
        </w:rPr>
        <w:t>gn</w:t>
      </w:r>
      <w:r>
        <w:rPr>
          <w:b/>
          <w:spacing w:val="12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a</w:t>
      </w:r>
      <w:r>
        <w:rPr>
          <w:b/>
          <w:spacing w:val="-1"/>
          <w:sz w:val="19"/>
          <w:szCs w:val="19"/>
        </w:rPr>
        <w:t>n</w:t>
      </w:r>
      <w:r>
        <w:rPr>
          <w:b/>
          <w:sz w:val="19"/>
          <w:szCs w:val="19"/>
        </w:rPr>
        <w:t>d</w:t>
      </w:r>
      <w:r>
        <w:rPr>
          <w:b/>
          <w:spacing w:val="7"/>
          <w:sz w:val="19"/>
          <w:szCs w:val="19"/>
        </w:rPr>
        <w:t xml:space="preserve"> </w:t>
      </w:r>
      <w:r>
        <w:rPr>
          <w:b/>
          <w:spacing w:val="2"/>
          <w:w w:val="102"/>
          <w:sz w:val="19"/>
          <w:szCs w:val="19"/>
        </w:rPr>
        <w:t>A</w:t>
      </w:r>
      <w:r>
        <w:rPr>
          <w:b/>
          <w:w w:val="102"/>
          <w:sz w:val="19"/>
          <w:szCs w:val="19"/>
        </w:rPr>
        <w:t>lg</w:t>
      </w:r>
      <w:r>
        <w:rPr>
          <w:b/>
          <w:spacing w:val="2"/>
          <w:w w:val="102"/>
          <w:sz w:val="19"/>
          <w:szCs w:val="19"/>
        </w:rPr>
        <w:t>o</w:t>
      </w:r>
      <w:r>
        <w:rPr>
          <w:b/>
          <w:w w:val="102"/>
          <w:sz w:val="19"/>
          <w:szCs w:val="19"/>
        </w:rPr>
        <w:t>ri</w:t>
      </w:r>
      <w:r>
        <w:rPr>
          <w:b/>
          <w:spacing w:val="1"/>
          <w:w w:val="102"/>
          <w:sz w:val="19"/>
          <w:szCs w:val="19"/>
        </w:rPr>
        <w:t>t</w:t>
      </w:r>
      <w:r>
        <w:rPr>
          <w:b/>
          <w:spacing w:val="-1"/>
          <w:w w:val="102"/>
          <w:sz w:val="19"/>
          <w:szCs w:val="19"/>
        </w:rPr>
        <w:t>h</w:t>
      </w:r>
      <w:r>
        <w:rPr>
          <w:b/>
          <w:w w:val="102"/>
          <w:sz w:val="19"/>
          <w:szCs w:val="19"/>
        </w:rPr>
        <w:t>m</w:t>
      </w:r>
    </w:p>
    <w:p w:rsidR="009F4EC4" w:rsidRDefault="004D582A">
      <w:pPr>
        <w:spacing w:before="36" w:line="280" w:lineRule="auto"/>
        <w:ind w:left="102" w:right="83"/>
        <w:jc w:val="both"/>
        <w:rPr>
          <w:sz w:val="19"/>
          <w:szCs w:val="19"/>
        </w:rPr>
      </w:pP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mo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es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d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lso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id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go</w:t>
      </w:r>
      <w:r>
        <w:rPr>
          <w:sz w:val="19"/>
          <w:szCs w:val="19"/>
        </w:rPr>
        <w:t>od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ble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fr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q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cy      </w:t>
      </w:r>
      <w:r>
        <w:rPr>
          <w:spacing w:val="18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H</w:t>
      </w:r>
      <w:r>
        <w:rPr>
          <w:b/>
          <w:spacing w:val="4"/>
          <w:sz w:val="19"/>
          <w:szCs w:val="19"/>
        </w:rPr>
        <w:t>a</w:t>
      </w:r>
      <w:r>
        <w:rPr>
          <w:b/>
          <w:spacing w:val="3"/>
          <w:sz w:val="19"/>
          <w:szCs w:val="19"/>
        </w:rPr>
        <w:t>rd</w:t>
      </w:r>
      <w:r>
        <w:rPr>
          <w:b/>
          <w:spacing w:val="2"/>
          <w:sz w:val="19"/>
          <w:szCs w:val="19"/>
        </w:rPr>
        <w:t>w</w:t>
      </w:r>
      <w:r>
        <w:rPr>
          <w:b/>
          <w:sz w:val="19"/>
          <w:szCs w:val="19"/>
        </w:rPr>
        <w:t>a</w:t>
      </w:r>
      <w:r>
        <w:rPr>
          <w:b/>
          <w:spacing w:val="1"/>
          <w:sz w:val="19"/>
          <w:szCs w:val="19"/>
        </w:rPr>
        <w:t>r</w:t>
      </w:r>
      <w:r>
        <w:rPr>
          <w:b/>
          <w:spacing w:val="3"/>
          <w:sz w:val="19"/>
          <w:szCs w:val="19"/>
        </w:rPr>
        <w:t>e</w:t>
      </w:r>
      <w:r>
        <w:rPr>
          <w:b/>
          <w:sz w:val="19"/>
          <w:szCs w:val="19"/>
        </w:rPr>
        <w:t>:</w:t>
      </w:r>
      <w:r>
        <w:rPr>
          <w:b/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re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ou</w:t>
      </w:r>
      <w:r>
        <w:rPr>
          <w:sz w:val="19"/>
          <w:szCs w:val="19"/>
        </w:rPr>
        <w:t>rc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1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id</w:t>
      </w:r>
      <w:r>
        <w:rPr>
          <w:sz w:val="19"/>
          <w:szCs w:val="19"/>
        </w:rPr>
        <w:t>ered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is 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-3"/>
          <w:sz w:val="19"/>
          <w:szCs w:val="19"/>
        </w:rPr>
        <w:t>a</w:t>
      </w:r>
      <w:r>
        <w:rPr>
          <w:spacing w:val="-2"/>
          <w:sz w:val="19"/>
          <w:szCs w:val="19"/>
        </w:rPr>
        <w:t>b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y.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It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can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gen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ra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5</w:t>
      </w:r>
      <w:r>
        <w:rPr>
          <w:sz w:val="19"/>
          <w:szCs w:val="19"/>
        </w:rPr>
        <w:t>0%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duty</w:t>
      </w:r>
      <w:r>
        <w:rPr>
          <w:spacing w:val="8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c</w:t>
      </w:r>
      <w:r>
        <w:rPr>
          <w:spacing w:val="2"/>
          <w:sz w:val="19"/>
          <w:szCs w:val="19"/>
        </w:rPr>
        <w:t>y</w:t>
      </w:r>
      <w:r>
        <w:rPr>
          <w:spacing w:val="1"/>
          <w:sz w:val="19"/>
          <w:szCs w:val="19"/>
        </w:rPr>
        <w:t>c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 xml:space="preserve">create      </w:t>
      </w:r>
      <w:r>
        <w:rPr>
          <w:spacing w:val="39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pacing w:val="4"/>
          <w:sz w:val="19"/>
          <w:szCs w:val="19"/>
        </w:rPr>
        <w:t>oj</w:t>
      </w:r>
      <w:r>
        <w:rPr>
          <w:sz w:val="19"/>
          <w:szCs w:val="19"/>
        </w:rPr>
        <w:t xml:space="preserve">ect 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re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sol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r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er. 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em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wi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l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d</w:t>
      </w:r>
      <w:r>
        <w:rPr>
          <w:spacing w:val="-2"/>
          <w:w w:val="102"/>
          <w:sz w:val="19"/>
          <w:szCs w:val="19"/>
        </w:rPr>
        <w:t>y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ami</w:t>
      </w:r>
      <w:r>
        <w:rPr>
          <w:spacing w:val="1"/>
          <w:w w:val="102"/>
          <w:sz w:val="19"/>
          <w:szCs w:val="19"/>
        </w:rPr>
        <w:t>c</w:t>
      </w:r>
      <w:r>
        <w:rPr>
          <w:w w:val="102"/>
          <w:sz w:val="19"/>
          <w:szCs w:val="19"/>
        </w:rPr>
        <w:t>a</w:t>
      </w:r>
      <w:r>
        <w:rPr>
          <w:spacing w:val="-1"/>
          <w:w w:val="102"/>
          <w:sz w:val="19"/>
          <w:szCs w:val="19"/>
        </w:rPr>
        <w:t>l</w:t>
      </w:r>
      <w:r>
        <w:rPr>
          <w:spacing w:val="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 xml:space="preserve">y </w:t>
      </w:r>
      <w:r>
        <w:rPr>
          <w:sz w:val="19"/>
          <w:szCs w:val="19"/>
        </w:rPr>
        <w:t>a</w:t>
      </w:r>
      <w:r>
        <w:rPr>
          <w:spacing w:val="13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pu</w:t>
      </w:r>
      <w:r>
        <w:rPr>
          <w:spacing w:val="2"/>
          <w:sz w:val="19"/>
          <w:szCs w:val="19"/>
        </w:rPr>
        <w:t>l</w:t>
      </w:r>
      <w:r>
        <w:rPr>
          <w:spacing w:val="4"/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ca</w:t>
      </w:r>
      <w:r>
        <w:rPr>
          <w:sz w:val="19"/>
          <w:szCs w:val="19"/>
        </w:rPr>
        <w:t>n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for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nv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.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6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i</w:t>
      </w:r>
      <w:r>
        <w:rPr>
          <w:sz w:val="19"/>
          <w:szCs w:val="19"/>
        </w:rPr>
        <w:t xml:space="preserve">s      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ge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3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ec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ity 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til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zat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on 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ith</w:t>
      </w:r>
      <w:r>
        <w:rPr>
          <w:spacing w:val="3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es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ct</w:t>
      </w:r>
      <w:r>
        <w:rPr>
          <w:spacing w:val="4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5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f</w:t>
      </w:r>
      <w:r>
        <w:rPr>
          <w:w w:val="102"/>
          <w:sz w:val="19"/>
          <w:szCs w:val="19"/>
        </w:rPr>
        <w:t xml:space="preserve">ew </w:t>
      </w:r>
      <w:r>
        <w:rPr>
          <w:spacing w:val="2"/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in</w:t>
      </w:r>
      <w:r>
        <w:rPr>
          <w:sz w:val="19"/>
          <w:szCs w:val="19"/>
        </w:rPr>
        <w:t>ly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fr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q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cy</w:t>
      </w:r>
      <w:r>
        <w:rPr>
          <w:spacing w:val="3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ator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,</w:t>
      </w:r>
      <w:r>
        <w:rPr>
          <w:spacing w:val="4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mi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-1"/>
          <w:sz w:val="19"/>
          <w:szCs w:val="19"/>
        </w:rPr>
        <w:t>i</w:t>
      </w:r>
      <w:r>
        <w:rPr>
          <w:spacing w:val="1"/>
          <w:sz w:val="19"/>
          <w:szCs w:val="19"/>
        </w:rPr>
        <w:t>rc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ts      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ramet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rs    such  </w:t>
      </w:r>
      <w:r>
        <w:rPr>
          <w:spacing w:val="3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s  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 xml:space="preserve">e  </w:t>
      </w:r>
      <w:r>
        <w:rPr>
          <w:spacing w:val="3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v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b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y   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 </w:t>
      </w:r>
      <w:r>
        <w:rPr>
          <w:spacing w:val="32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ren</w:t>
      </w:r>
      <w:r>
        <w:rPr>
          <w:spacing w:val="1"/>
          <w:w w:val="102"/>
          <w:sz w:val="19"/>
          <w:szCs w:val="19"/>
        </w:rPr>
        <w:t>e</w:t>
      </w:r>
      <w:r>
        <w:rPr>
          <w:spacing w:val="2"/>
          <w:w w:val="102"/>
          <w:sz w:val="19"/>
          <w:szCs w:val="19"/>
        </w:rPr>
        <w:t>w</w:t>
      </w:r>
      <w:r>
        <w:rPr>
          <w:w w:val="102"/>
          <w:sz w:val="19"/>
          <w:szCs w:val="19"/>
        </w:rPr>
        <w:t>a</w:t>
      </w:r>
      <w:r>
        <w:rPr>
          <w:spacing w:val="-2"/>
          <w:w w:val="102"/>
          <w:sz w:val="19"/>
          <w:szCs w:val="19"/>
        </w:rPr>
        <w:t>b</w:t>
      </w:r>
      <w:r>
        <w:rPr>
          <w:spacing w:val="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 xml:space="preserve">e </w:t>
      </w:r>
      <w:r>
        <w:rPr>
          <w:sz w:val="19"/>
          <w:szCs w:val="19"/>
        </w:rPr>
        <w:t>fr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q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y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div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sio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1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.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IR</w:t>
      </w:r>
      <w:r>
        <w:rPr>
          <w:spacing w:val="-1"/>
          <w:sz w:val="19"/>
          <w:szCs w:val="19"/>
        </w:rPr>
        <w:t>F</w:t>
      </w:r>
      <w:r>
        <w:rPr>
          <w:spacing w:val="2"/>
          <w:sz w:val="19"/>
          <w:szCs w:val="19"/>
        </w:rPr>
        <w:t>Z4</w:t>
      </w:r>
      <w:r>
        <w:rPr>
          <w:sz w:val="19"/>
          <w:szCs w:val="19"/>
        </w:rPr>
        <w:t>4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-c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ced      </w:t>
      </w:r>
      <w:r>
        <w:rPr>
          <w:spacing w:val="43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re</w:t>
      </w:r>
      <w:r>
        <w:rPr>
          <w:sz w:val="19"/>
          <w:szCs w:val="19"/>
        </w:rPr>
        <w:t>s</w:t>
      </w:r>
      <w:r>
        <w:rPr>
          <w:spacing w:val="-4"/>
          <w:sz w:val="19"/>
          <w:szCs w:val="19"/>
        </w:rPr>
        <w:t>o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>r</w:t>
      </w:r>
      <w:r>
        <w:rPr>
          <w:spacing w:val="-3"/>
          <w:sz w:val="19"/>
          <w:szCs w:val="19"/>
        </w:rPr>
        <w:t>ce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,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-3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-4"/>
          <w:sz w:val="19"/>
          <w:szCs w:val="19"/>
        </w:rPr>
        <w:t>o</w:t>
      </w:r>
      <w:r>
        <w:rPr>
          <w:spacing w:val="-3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-6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-3"/>
          <w:sz w:val="19"/>
          <w:szCs w:val="19"/>
        </w:rPr>
        <w:t>ce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,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ak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our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mi</w:t>
      </w:r>
      <w:r>
        <w:rPr>
          <w:spacing w:val="2"/>
          <w:sz w:val="19"/>
          <w:szCs w:val="19"/>
        </w:rPr>
        <w:t>ng</w:t>
      </w:r>
      <w:r>
        <w:rPr>
          <w:sz w:val="19"/>
          <w:szCs w:val="19"/>
        </w:rPr>
        <w:t>s.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t</w:t>
      </w:r>
      <w:r>
        <w:rPr>
          <w:spacing w:val="-2"/>
          <w:w w:val="102"/>
          <w:sz w:val="19"/>
          <w:szCs w:val="19"/>
        </w:rPr>
        <w:t>o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 xml:space="preserve">al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de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sil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te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fi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ld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effe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to</w:t>
      </w:r>
      <w:r>
        <w:rPr>
          <w:sz w:val="19"/>
          <w:szCs w:val="19"/>
        </w:rPr>
        <w:t>r</w:t>
      </w:r>
      <w:r>
        <w:rPr>
          <w:spacing w:val="3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(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ET</w:t>
      </w:r>
      <w:r>
        <w:rPr>
          <w:sz w:val="19"/>
          <w:szCs w:val="19"/>
        </w:rPr>
        <w:t>).t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y      </w:t>
      </w:r>
      <w:r>
        <w:rPr>
          <w:spacing w:val="46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lo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d </w:t>
      </w:r>
      <w:r>
        <w:rPr>
          <w:spacing w:val="26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i</w:t>
      </w:r>
      <w:r>
        <w:rPr>
          <w:sz w:val="19"/>
          <w:szCs w:val="19"/>
        </w:rPr>
        <w:t xml:space="preserve">n 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sy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m 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 xml:space="preserve">is 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ssi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to </w:t>
      </w:r>
      <w:r>
        <w:rPr>
          <w:spacing w:val="2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ree</w:t>
      </w:r>
      <w:r>
        <w:rPr>
          <w:spacing w:val="1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-</w:t>
      </w:r>
      <w:r>
        <w:rPr>
          <w:sz w:val="19"/>
          <w:szCs w:val="19"/>
        </w:rPr>
        <w:t>criti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al,</w:t>
      </w:r>
      <w:r>
        <w:rPr>
          <w:spacing w:val="22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l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w </w:t>
      </w:r>
      <w:r>
        <w:rPr>
          <w:spacing w:val="3"/>
          <w:sz w:val="19"/>
          <w:szCs w:val="19"/>
        </w:rPr>
        <w:t>a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e 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 xml:space="preserve">y 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 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   swi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ch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re</w:t>
      </w:r>
      <w:r>
        <w:rPr>
          <w:spacing w:val="2"/>
          <w:sz w:val="19"/>
          <w:szCs w:val="19"/>
        </w:rPr>
        <w:t>g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 xml:space="preserve">,  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wit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     </w:t>
      </w:r>
      <w:r>
        <w:rPr>
          <w:spacing w:val="3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z w:val="19"/>
          <w:szCs w:val="19"/>
        </w:rPr>
        <w:t xml:space="preserve">d </w:t>
      </w:r>
      <w:r>
        <w:rPr>
          <w:spacing w:val="33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vy, 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e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um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on. </w:t>
      </w:r>
      <w:r>
        <w:rPr>
          <w:spacing w:val="42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4"/>
          <w:sz w:val="19"/>
          <w:szCs w:val="19"/>
        </w:rPr>
        <w:t>v</w:t>
      </w:r>
      <w:r>
        <w:rPr>
          <w:spacing w:val="3"/>
          <w:sz w:val="19"/>
          <w:szCs w:val="19"/>
        </w:rPr>
        <w:t>er</w:t>
      </w:r>
      <w:r>
        <w:rPr>
          <w:spacing w:val="2"/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rs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riv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rs</w:t>
      </w:r>
      <w:r>
        <w:rPr>
          <w:spacing w:val="2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.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ea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on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us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>g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7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i</w:t>
      </w:r>
      <w:r>
        <w:rPr>
          <w:sz w:val="19"/>
          <w:szCs w:val="19"/>
        </w:rPr>
        <w:t xml:space="preserve">n      </w:t>
      </w:r>
      <w:r>
        <w:rPr>
          <w:spacing w:val="3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ont</w:t>
      </w:r>
      <w:r>
        <w:rPr>
          <w:spacing w:val="1"/>
          <w:sz w:val="19"/>
          <w:szCs w:val="19"/>
        </w:rPr>
        <w:t>r</w:t>
      </w:r>
      <w:r>
        <w:rPr>
          <w:spacing w:val="4"/>
          <w:sz w:val="19"/>
          <w:szCs w:val="19"/>
        </w:rPr>
        <w:t>oll</w:t>
      </w:r>
      <w:r>
        <w:rPr>
          <w:sz w:val="19"/>
          <w:szCs w:val="19"/>
        </w:rPr>
        <w:t xml:space="preserve">er 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 xml:space="preserve">l 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re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 xml:space="preserve">eive 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2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rr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t 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</w:t>
      </w:r>
      <w:r>
        <w:rPr>
          <w:spacing w:val="36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fr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m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nv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rc</w:t>
      </w:r>
      <w:r>
        <w:rPr>
          <w:sz w:val="19"/>
          <w:szCs w:val="19"/>
        </w:rPr>
        <w:t>uit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ca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it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igh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sw</w:t>
      </w:r>
      <w:r>
        <w:rPr>
          <w:sz w:val="19"/>
          <w:szCs w:val="19"/>
        </w:rPr>
        <w:t>it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ng      </w:t>
      </w:r>
      <w:r>
        <w:rPr>
          <w:spacing w:val="3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 xml:space="preserve">e </w:t>
      </w:r>
      <w:r>
        <w:rPr>
          <w:spacing w:val="4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nt 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s   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 xml:space="preserve">d 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rre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ti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(p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ak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20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o</w:t>
      </w:r>
      <w:r>
        <w:rPr>
          <w:spacing w:val="1"/>
          <w:w w:val="102"/>
          <w:sz w:val="19"/>
          <w:szCs w:val="19"/>
        </w:rPr>
        <w:t>f</w:t>
      </w:r>
      <w:r>
        <w:rPr>
          <w:w w:val="102"/>
          <w:sz w:val="19"/>
          <w:szCs w:val="19"/>
        </w:rPr>
        <w:t xml:space="preserve">f </w:t>
      </w:r>
      <w:r>
        <w:rPr>
          <w:spacing w:val="4"/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nsi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 xml:space="preserve">,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can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rk</w:t>
      </w:r>
      <w:r>
        <w:rPr>
          <w:spacing w:val="4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4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pacing w:val="-3"/>
          <w:sz w:val="19"/>
          <w:szCs w:val="19"/>
        </w:rPr>
        <w:t>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y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low</w:t>
      </w:r>
      <w:r>
        <w:rPr>
          <w:spacing w:val="4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g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te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drive</w:t>
      </w:r>
      <w:r>
        <w:rPr>
          <w:spacing w:val="4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5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d      </w:t>
      </w:r>
      <w:r>
        <w:rPr>
          <w:spacing w:val="34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p</w:t>
      </w:r>
      <w:r>
        <w:rPr>
          <w:spacing w:val="3"/>
          <w:sz w:val="19"/>
          <w:szCs w:val="19"/>
        </w:rPr>
        <w:t>ea</w:t>
      </w:r>
      <w:r>
        <w:rPr>
          <w:sz w:val="19"/>
          <w:szCs w:val="19"/>
        </w:rPr>
        <w:t xml:space="preserve">k </w:t>
      </w:r>
      <w:r>
        <w:rPr>
          <w:spacing w:val="2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h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u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 xml:space="preserve">) </w:t>
      </w:r>
      <w:r>
        <w:rPr>
          <w:spacing w:val="2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f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m </w:t>
      </w:r>
      <w:r>
        <w:rPr>
          <w:spacing w:val="2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re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l-t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me 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cl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k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(R</w:t>
      </w:r>
      <w:r>
        <w:rPr>
          <w:spacing w:val="2"/>
          <w:sz w:val="19"/>
          <w:szCs w:val="19"/>
        </w:rPr>
        <w:t>T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)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s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nd 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gh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pu</w:t>
      </w:r>
      <w:r>
        <w:rPr>
          <w:sz w:val="19"/>
          <w:szCs w:val="19"/>
        </w:rPr>
        <w:t>t</w:t>
      </w:r>
      <w:r>
        <w:rPr>
          <w:spacing w:val="2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e.IC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4</w:t>
      </w:r>
      <w:r>
        <w:rPr>
          <w:spacing w:val="2"/>
          <w:sz w:val="19"/>
          <w:szCs w:val="19"/>
        </w:rPr>
        <w:t>04</w:t>
      </w:r>
      <w:r>
        <w:rPr>
          <w:sz w:val="19"/>
          <w:szCs w:val="19"/>
        </w:rPr>
        <w:t>7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will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wo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k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he     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-2"/>
          <w:sz w:val="19"/>
          <w:szCs w:val="19"/>
        </w:rPr>
        <w:t>hi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o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-2"/>
          <w:sz w:val="19"/>
          <w:szCs w:val="19"/>
        </w:rPr>
        <w:t>ont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>n,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a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RF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d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le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for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lo</w:t>
      </w:r>
      <w:r>
        <w:rPr>
          <w:w w:val="102"/>
          <w:sz w:val="19"/>
          <w:szCs w:val="19"/>
        </w:rPr>
        <w:t xml:space="preserve">ad 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e 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  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od</w:t>
      </w:r>
      <w:r>
        <w:rPr>
          <w:sz w:val="19"/>
          <w:szCs w:val="19"/>
        </w:rPr>
        <w:t xml:space="preserve">e. 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o 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k 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 xml:space="preserve">it 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n   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 xml:space="preserve">le      </w:t>
      </w:r>
      <w:r>
        <w:rPr>
          <w:spacing w:val="36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2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b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tt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y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pow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C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ns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ct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1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fr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m </w:t>
      </w:r>
      <w:r>
        <w:rPr>
          <w:spacing w:val="2"/>
          <w:sz w:val="19"/>
          <w:szCs w:val="19"/>
        </w:rPr>
        <w:t>m</w:t>
      </w:r>
      <w:r>
        <w:rPr>
          <w:spacing w:val="4"/>
          <w:sz w:val="19"/>
          <w:szCs w:val="19"/>
        </w:rPr>
        <w:t>ul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2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</w:t>
      </w:r>
      <w:r>
        <w:rPr>
          <w:spacing w:val="2"/>
          <w:sz w:val="19"/>
          <w:szCs w:val="19"/>
        </w:rPr>
        <w:t>od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we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ed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an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x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er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p</w:t>
      </w:r>
      <w:r>
        <w:rPr>
          <w:spacing w:val="1"/>
          <w:sz w:val="19"/>
          <w:szCs w:val="19"/>
        </w:rPr>
        <w:t>ac</w:t>
      </w:r>
      <w:r>
        <w:rPr>
          <w:sz w:val="19"/>
          <w:szCs w:val="19"/>
        </w:rPr>
        <w:t>it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whi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h      </w:t>
      </w:r>
      <w:r>
        <w:rPr>
          <w:spacing w:val="2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MC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.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v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m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 c</w:t>
      </w:r>
      <w:r>
        <w:rPr>
          <w:spacing w:val="-2"/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re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ece</w:t>
      </w:r>
      <w:r>
        <w:rPr>
          <w:spacing w:val="-1"/>
          <w:w w:val="102"/>
          <w:sz w:val="19"/>
          <w:szCs w:val="19"/>
        </w:rPr>
        <w:t>i</w:t>
      </w:r>
      <w:r>
        <w:rPr>
          <w:spacing w:val="2"/>
          <w:w w:val="102"/>
          <w:sz w:val="19"/>
          <w:szCs w:val="19"/>
        </w:rPr>
        <w:t>v</w:t>
      </w:r>
      <w:r>
        <w:rPr>
          <w:spacing w:val="3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d </w:t>
      </w:r>
      <w:r>
        <w:rPr>
          <w:spacing w:val="4"/>
          <w:sz w:val="19"/>
          <w:szCs w:val="19"/>
        </w:rPr>
        <w:t>shou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d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be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nn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w</w:t>
      </w:r>
      <w:r>
        <w:rPr>
          <w:spacing w:val="1"/>
          <w:sz w:val="19"/>
          <w:szCs w:val="19"/>
        </w:rPr>
        <w:t>ee</w:t>
      </w:r>
      <w:r>
        <w:rPr>
          <w:sz w:val="19"/>
          <w:szCs w:val="19"/>
        </w:rPr>
        <w:t>n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1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n3</w:t>
      </w:r>
      <w:r>
        <w:rPr>
          <w:sz w:val="19"/>
          <w:szCs w:val="19"/>
        </w:rPr>
        <w:t>.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Pi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2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 xml:space="preserve">is      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5"/>
          <w:sz w:val="19"/>
          <w:szCs w:val="19"/>
        </w:rPr>
        <w:t>r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er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ill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nit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ate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ki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 the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el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y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on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ct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 xml:space="preserve">by 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 xml:space="preserve">e </w:t>
      </w:r>
      <w:r>
        <w:rPr>
          <w:spacing w:val="2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to</w:t>
      </w:r>
      <w:r>
        <w:rPr>
          <w:sz w:val="19"/>
          <w:szCs w:val="19"/>
        </w:rPr>
        <w:t xml:space="preserve">r 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 xml:space="preserve">and 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va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 xml:space="preserve">le 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res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 xml:space="preserve">to      </w:t>
      </w:r>
      <w:r>
        <w:rPr>
          <w:spacing w:val="31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s</w:t>
      </w:r>
      <w:r>
        <w:rPr>
          <w:spacing w:val="2"/>
          <w:w w:val="102"/>
          <w:sz w:val="19"/>
          <w:szCs w:val="19"/>
        </w:rPr>
        <w:t>y</w:t>
      </w:r>
      <w:r>
        <w:rPr>
          <w:spacing w:val="-2"/>
          <w:w w:val="102"/>
          <w:sz w:val="19"/>
          <w:szCs w:val="19"/>
        </w:rPr>
        <w:t>st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m.</w:t>
      </w:r>
    </w:p>
    <w:p w:rsidR="009F4EC4" w:rsidRDefault="004D582A">
      <w:pPr>
        <w:spacing w:before="2" w:line="280" w:lineRule="auto"/>
        <w:ind w:left="102" w:right="90"/>
        <w:jc w:val="both"/>
        <w:rPr>
          <w:sz w:val="19"/>
          <w:szCs w:val="19"/>
        </w:rPr>
      </w:pP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e 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 xml:space="preserve">the 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e 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 xml:space="preserve">the 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 xml:space="preserve">tput 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fre</w:t>
      </w:r>
      <w:r>
        <w:rPr>
          <w:spacing w:val="2"/>
          <w:sz w:val="19"/>
          <w:szCs w:val="19"/>
        </w:rPr>
        <w:t>q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 xml:space="preserve">y 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 xml:space="preserve">of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 xml:space="preserve">the 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 xml:space="preserve">.              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er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ly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will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t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be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ru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9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the </w:t>
      </w:r>
      <w:r>
        <w:rPr>
          <w:spacing w:val="3"/>
          <w:sz w:val="19"/>
          <w:szCs w:val="19"/>
        </w:rPr>
        <w:t>Re</w:t>
      </w:r>
      <w:r>
        <w:rPr>
          <w:spacing w:val="2"/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ini</w:t>
      </w:r>
      <w:r>
        <w:rPr>
          <w:sz w:val="19"/>
          <w:szCs w:val="19"/>
        </w:rPr>
        <w:t xml:space="preserve">ng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 xml:space="preserve">s 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ar</w:t>
      </w:r>
      <w:r>
        <w:rPr>
          <w:sz w:val="19"/>
          <w:szCs w:val="19"/>
        </w:rPr>
        <w:t xml:space="preserve">e 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ro</w:t>
      </w:r>
      <w:r>
        <w:rPr>
          <w:spacing w:val="2"/>
          <w:sz w:val="19"/>
          <w:szCs w:val="19"/>
        </w:rPr>
        <w:t>un</w:t>
      </w:r>
      <w:r>
        <w:rPr>
          <w:spacing w:val="-2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.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 xml:space="preserve">e 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 xml:space="preserve">ins </w:t>
      </w:r>
      <w:r>
        <w:rPr>
          <w:spacing w:val="2"/>
          <w:sz w:val="19"/>
          <w:szCs w:val="19"/>
        </w:rPr>
        <w:t xml:space="preserve"> 1</w:t>
      </w:r>
      <w:r>
        <w:rPr>
          <w:sz w:val="19"/>
          <w:szCs w:val="19"/>
        </w:rPr>
        <w:t xml:space="preserve">0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d 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1</w:t>
      </w:r>
      <w:r>
        <w:rPr>
          <w:sz w:val="19"/>
          <w:szCs w:val="19"/>
        </w:rPr>
        <w:t>1</w:t>
      </w:r>
      <w:r>
        <w:rPr>
          <w:spacing w:val="4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e      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swi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st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orks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ith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f</w:t>
      </w:r>
      <w:r>
        <w:rPr>
          <w:w w:val="102"/>
          <w:sz w:val="19"/>
          <w:szCs w:val="19"/>
        </w:rPr>
        <w:t>racti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n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nn</w:t>
      </w:r>
      <w:r>
        <w:rPr>
          <w:sz w:val="19"/>
          <w:szCs w:val="19"/>
        </w:rPr>
        <w:t>ect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SF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>Ts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pacing w:val="3"/>
          <w:sz w:val="19"/>
          <w:szCs w:val="19"/>
        </w:rPr>
        <w:t>F</w:t>
      </w:r>
      <w:r>
        <w:rPr>
          <w:sz w:val="19"/>
          <w:szCs w:val="19"/>
        </w:rPr>
        <w:t>Z4</w:t>
      </w:r>
      <w:r>
        <w:rPr>
          <w:spacing w:val="2"/>
          <w:sz w:val="19"/>
          <w:szCs w:val="19"/>
        </w:rPr>
        <w:t>4</w:t>
      </w:r>
      <w:r>
        <w:rPr>
          <w:sz w:val="19"/>
          <w:szCs w:val="19"/>
        </w:rPr>
        <w:t>.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 xml:space="preserve">pin      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co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d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.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wi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play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c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>nne</w:t>
      </w:r>
      <w:r>
        <w:rPr>
          <w:spacing w:val="3"/>
          <w:w w:val="102"/>
          <w:sz w:val="19"/>
          <w:szCs w:val="19"/>
        </w:rPr>
        <w:t>c</w:t>
      </w:r>
      <w:r>
        <w:rPr>
          <w:spacing w:val="-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>ed</w:t>
      </w:r>
    </w:p>
    <w:p w:rsidR="009F4EC4" w:rsidRDefault="004D582A">
      <w:pPr>
        <w:spacing w:line="280" w:lineRule="auto"/>
        <w:ind w:left="70" w:right="115"/>
        <w:jc w:val="right"/>
        <w:rPr>
          <w:sz w:val="19"/>
          <w:szCs w:val="19"/>
        </w:rPr>
      </w:pPr>
      <w:r>
        <w:rPr>
          <w:spacing w:val="4"/>
          <w:sz w:val="19"/>
          <w:szCs w:val="19"/>
        </w:rPr>
        <w:t>1</w:t>
      </w:r>
      <w:r>
        <w:rPr>
          <w:sz w:val="19"/>
          <w:szCs w:val="19"/>
        </w:rPr>
        <w:t xml:space="preserve">0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 xml:space="preserve">and 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1</w:t>
      </w:r>
      <w:r>
        <w:rPr>
          <w:sz w:val="19"/>
          <w:szCs w:val="19"/>
        </w:rPr>
        <w:t xml:space="preserve">1 </w:t>
      </w:r>
      <w:r>
        <w:rPr>
          <w:spacing w:val="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 xml:space="preserve">re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 xml:space="preserve">Q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d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 xml:space="preserve">~Q 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m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se 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pi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 xml:space="preserve">s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he 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ou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 xml:space="preserve">ut      </w:t>
      </w:r>
      <w:r>
        <w:rPr>
          <w:spacing w:val="3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o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d</w:t>
      </w:r>
      <w:r>
        <w:rPr>
          <w:spacing w:val="4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m</w:t>
      </w:r>
      <w:r>
        <w:rPr>
          <w:sz w:val="19"/>
          <w:szCs w:val="19"/>
        </w:rPr>
        <w:t>o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perat</w:t>
      </w:r>
      <w:r>
        <w:rPr>
          <w:spacing w:val="2"/>
          <w:sz w:val="19"/>
          <w:szCs w:val="19"/>
        </w:rPr>
        <w:t>io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.</w:t>
      </w:r>
      <w:r>
        <w:rPr>
          <w:spacing w:val="1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W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p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k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ypad </w:t>
      </w:r>
      <w:r>
        <w:rPr>
          <w:sz w:val="19"/>
          <w:szCs w:val="19"/>
        </w:rPr>
        <w:t>fr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q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erat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wi</w:t>
      </w:r>
      <w:r>
        <w:rPr>
          <w:sz w:val="19"/>
          <w:szCs w:val="19"/>
        </w:rPr>
        <w:t>th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5</w:t>
      </w:r>
      <w:r>
        <w:rPr>
          <w:sz w:val="19"/>
          <w:szCs w:val="19"/>
        </w:rPr>
        <w:t>0%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duty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c</w:t>
      </w:r>
      <w:r>
        <w:rPr>
          <w:spacing w:val="-1"/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.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 xml:space="preserve">t      </w:t>
      </w:r>
      <w:r>
        <w:rPr>
          <w:spacing w:val="3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ce,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z w:val="19"/>
          <w:szCs w:val="19"/>
        </w:rPr>
        <w:t>er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ca</w:t>
      </w:r>
      <w:r>
        <w:rPr>
          <w:sz w:val="19"/>
          <w:szCs w:val="19"/>
        </w:rPr>
        <w:t>n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el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op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>n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 xml:space="preserve">he </w:t>
      </w:r>
      <w:r>
        <w:rPr>
          <w:spacing w:val="3"/>
          <w:sz w:val="19"/>
          <w:szCs w:val="19"/>
        </w:rPr>
        <w:t>f</w:t>
      </w:r>
      <w:r>
        <w:rPr>
          <w:spacing w:val="1"/>
          <w:sz w:val="19"/>
          <w:szCs w:val="19"/>
        </w:rPr>
        <w:t>re</w:t>
      </w:r>
      <w:r>
        <w:rPr>
          <w:spacing w:val="2"/>
          <w:sz w:val="19"/>
          <w:szCs w:val="19"/>
        </w:rPr>
        <w:t>q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y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ET</w:t>
      </w:r>
      <w:r>
        <w:rPr>
          <w:sz w:val="19"/>
          <w:szCs w:val="19"/>
        </w:rPr>
        <w:t>s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ou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h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      </w:t>
      </w:r>
      <w:r>
        <w:rPr>
          <w:spacing w:val="3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 xml:space="preserve">e </w:t>
      </w:r>
      <w:r>
        <w:rPr>
          <w:spacing w:val="1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lo</w:t>
      </w:r>
      <w:r>
        <w:rPr>
          <w:sz w:val="19"/>
          <w:szCs w:val="19"/>
        </w:rPr>
        <w:t xml:space="preserve">ads 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 xml:space="preserve">t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 xml:space="preserve">is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 xml:space="preserve">to 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 xml:space="preserve">e 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rat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h 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14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b</w:t>
      </w:r>
      <w:r>
        <w:rPr>
          <w:spacing w:val="3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tt</w:t>
      </w:r>
      <w:r>
        <w:rPr>
          <w:spacing w:val="3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ry </w:t>
      </w:r>
      <w:r>
        <w:rPr>
          <w:sz w:val="19"/>
          <w:szCs w:val="19"/>
        </w:rPr>
        <w:t>w</w:t>
      </w:r>
      <w:r>
        <w:rPr>
          <w:spacing w:val="-2"/>
          <w:sz w:val="19"/>
          <w:szCs w:val="19"/>
        </w:rPr>
        <w:t>h</w:t>
      </w:r>
      <w:r>
        <w:rPr>
          <w:spacing w:val="-3"/>
          <w:sz w:val="19"/>
          <w:szCs w:val="19"/>
        </w:rPr>
        <w:t>i</w:t>
      </w:r>
      <w:r>
        <w:rPr>
          <w:sz w:val="19"/>
          <w:szCs w:val="19"/>
        </w:rPr>
        <w:t>ch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w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4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-3"/>
          <w:sz w:val="19"/>
          <w:szCs w:val="19"/>
        </w:rPr>
        <w:t>l</w:t>
      </w:r>
      <w:r>
        <w:rPr>
          <w:sz w:val="19"/>
          <w:szCs w:val="19"/>
        </w:rPr>
        <w:t>p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 p</w:t>
      </w:r>
      <w:r>
        <w:rPr>
          <w:spacing w:val="-3"/>
          <w:sz w:val="19"/>
          <w:szCs w:val="19"/>
        </w:rPr>
        <w:t>re</w:t>
      </w:r>
      <w:r>
        <w:rPr>
          <w:spacing w:val="-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t</w:t>
      </w:r>
      <w:r>
        <w:rPr>
          <w:sz w:val="19"/>
          <w:szCs w:val="19"/>
        </w:rPr>
        <w:t xml:space="preserve">o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lo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di</w:t>
      </w:r>
      <w:r>
        <w:rPr>
          <w:spacing w:val="-4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-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F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s.      </w:t>
      </w:r>
      <w:r>
        <w:rPr>
          <w:spacing w:val="4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pow</w:t>
      </w:r>
      <w:r>
        <w:rPr>
          <w:sz w:val="19"/>
          <w:szCs w:val="19"/>
        </w:rPr>
        <w:t>er.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us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ith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lp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er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rf</w:t>
      </w:r>
      <w:r>
        <w:rPr>
          <w:spacing w:val="1"/>
          <w:sz w:val="19"/>
          <w:szCs w:val="19"/>
        </w:rPr>
        <w:t>ace</w:t>
      </w:r>
      <w:r>
        <w:rPr>
          <w:sz w:val="19"/>
          <w:szCs w:val="19"/>
        </w:rPr>
        <w:t>,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c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>nsu</w:t>
      </w:r>
      <w:r>
        <w:rPr>
          <w:spacing w:val="2"/>
          <w:w w:val="102"/>
          <w:sz w:val="19"/>
          <w:szCs w:val="19"/>
        </w:rPr>
        <w:t>m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in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C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-2"/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nt</w:t>
      </w:r>
      <w:r>
        <w:rPr>
          <w:spacing w:val="2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g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rat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o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SFE</w:t>
      </w:r>
      <w:r>
        <w:rPr>
          <w:spacing w:val="4"/>
          <w:sz w:val="19"/>
          <w:szCs w:val="19"/>
        </w:rPr>
        <w:t>T</w:t>
      </w:r>
      <w:r>
        <w:rPr>
          <w:sz w:val="19"/>
          <w:szCs w:val="19"/>
        </w:rPr>
        <w:t xml:space="preserve">s      </w:t>
      </w:r>
      <w:r>
        <w:rPr>
          <w:spacing w:val="4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ct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ei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ma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4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tic</w:t>
      </w:r>
      <w:r>
        <w:rPr>
          <w:spacing w:val="4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e.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32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m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n</w:t>
      </w:r>
      <w:r>
        <w:rPr>
          <w:spacing w:val="2"/>
          <w:w w:val="102"/>
          <w:sz w:val="19"/>
          <w:szCs w:val="19"/>
        </w:rPr>
        <w:t>u</w:t>
      </w:r>
      <w:r>
        <w:rPr>
          <w:w w:val="102"/>
          <w:sz w:val="19"/>
          <w:szCs w:val="19"/>
        </w:rPr>
        <w:t xml:space="preserve">al </w:t>
      </w:r>
      <w:r>
        <w:rPr>
          <w:spacing w:val="2"/>
          <w:sz w:val="19"/>
          <w:szCs w:val="19"/>
        </w:rPr>
        <w:t>w</w:t>
      </w:r>
      <w:r>
        <w:rPr>
          <w:spacing w:val="4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ill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ac</w:t>
      </w:r>
      <w:r>
        <w:rPr>
          <w:sz w:val="19"/>
          <w:szCs w:val="19"/>
        </w:rPr>
        <w:t>t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tw</w:t>
      </w:r>
      <w:r>
        <w:rPr>
          <w:sz w:val="19"/>
          <w:szCs w:val="19"/>
        </w:rPr>
        <w:t>o</w:t>
      </w:r>
      <w:r>
        <w:rPr>
          <w:spacing w:val="2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1"/>
          <w:sz w:val="19"/>
          <w:szCs w:val="19"/>
        </w:rPr>
        <w:t>ec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sw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ch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s.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ry      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4"/>
          <w:sz w:val="19"/>
          <w:szCs w:val="19"/>
        </w:rPr>
        <w:t>o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e,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er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el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ad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w</w:t>
      </w:r>
      <w:r>
        <w:rPr>
          <w:sz w:val="19"/>
          <w:szCs w:val="19"/>
        </w:rPr>
        <w:t>it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11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b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tt</w:t>
      </w:r>
      <w:r>
        <w:rPr>
          <w:spacing w:val="3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ry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nt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ma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ow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up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lf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po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lf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   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-4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-5"/>
          <w:sz w:val="19"/>
          <w:szCs w:val="19"/>
        </w:rPr>
        <w:t>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.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 xml:space="preserve">d in </w:t>
      </w:r>
      <w:r>
        <w:rPr>
          <w:spacing w:val="-3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4"/>
          <w:sz w:val="19"/>
          <w:szCs w:val="19"/>
        </w:rPr>
        <w:t>u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-3"/>
          <w:sz w:val="19"/>
          <w:szCs w:val="19"/>
        </w:rPr>
        <w:t>ma</w:t>
      </w:r>
      <w:r>
        <w:rPr>
          <w:sz w:val="19"/>
          <w:szCs w:val="19"/>
        </w:rPr>
        <w:t>tic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mode,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y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will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rim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ry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il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ans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ug</w:t>
      </w:r>
      <w:r>
        <w:rPr>
          <w:sz w:val="19"/>
          <w:szCs w:val="19"/>
        </w:rPr>
        <w:t>h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Q</w:t>
      </w:r>
      <w:r>
        <w:rPr>
          <w:sz w:val="19"/>
          <w:szCs w:val="19"/>
        </w:rPr>
        <w:t>1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this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pacing w:val="2"/>
          <w:sz w:val="19"/>
          <w:szCs w:val="19"/>
        </w:rPr>
        <w:t>on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n      </w:t>
      </w:r>
      <w:r>
        <w:rPr>
          <w:spacing w:val="3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z w:val="19"/>
          <w:szCs w:val="19"/>
        </w:rPr>
        <w:t>e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h</w:t>
      </w:r>
      <w:r>
        <w:rPr>
          <w:spacing w:val="-4"/>
          <w:sz w:val="19"/>
          <w:szCs w:val="19"/>
        </w:rPr>
        <w:t>o</w:t>
      </w:r>
      <w:r>
        <w:rPr>
          <w:sz w:val="19"/>
          <w:szCs w:val="19"/>
        </w:rPr>
        <w:t>ur</w:t>
      </w:r>
      <w:r>
        <w:rPr>
          <w:spacing w:val="2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f</w:t>
      </w:r>
      <w:r>
        <w:rPr>
          <w:spacing w:val="1"/>
          <w:sz w:val="19"/>
          <w:szCs w:val="19"/>
        </w:rPr>
        <w:t>r</w:t>
      </w:r>
      <w:r>
        <w:rPr>
          <w:spacing w:val="-4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6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sm</w:t>
      </w:r>
      <w:r>
        <w:rPr>
          <w:spacing w:val="-3"/>
          <w:sz w:val="19"/>
          <w:szCs w:val="19"/>
        </w:rPr>
        <w:t>a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6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wil</w:t>
      </w:r>
      <w:r>
        <w:rPr>
          <w:sz w:val="19"/>
          <w:szCs w:val="19"/>
        </w:rPr>
        <w:t>l</w:t>
      </w:r>
      <w:r>
        <w:rPr>
          <w:spacing w:val="4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p</w:t>
      </w:r>
      <w:r>
        <w:rPr>
          <w:spacing w:val="-3"/>
          <w:sz w:val="19"/>
          <w:szCs w:val="19"/>
        </w:rPr>
        <w:t>e</w:t>
      </w:r>
      <w:r>
        <w:rPr>
          <w:spacing w:val="1"/>
          <w:sz w:val="19"/>
          <w:szCs w:val="19"/>
        </w:rPr>
        <w:t>r</w:t>
      </w:r>
      <w:r>
        <w:rPr>
          <w:spacing w:val="-3"/>
          <w:sz w:val="19"/>
          <w:szCs w:val="19"/>
        </w:rPr>
        <w:t>f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rm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spacing w:val="-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er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th</w:t>
      </w:r>
      <w:r>
        <w:rPr>
          <w:w w:val="102"/>
          <w:sz w:val="19"/>
          <w:szCs w:val="19"/>
        </w:rPr>
        <w:t xml:space="preserve">e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n </w:t>
      </w:r>
      <w:r>
        <w:rPr>
          <w:spacing w:val="-2"/>
          <w:sz w:val="19"/>
          <w:szCs w:val="19"/>
        </w:rPr>
        <w:t>1</w:t>
      </w:r>
      <w:r>
        <w:rPr>
          <w:sz w:val="19"/>
          <w:szCs w:val="19"/>
        </w:rPr>
        <w:t>0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c</w:t>
      </w:r>
      <w:r>
        <w:rPr>
          <w:spacing w:val="-4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gh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lo</w:t>
      </w:r>
      <w:r>
        <w:rPr>
          <w:spacing w:val="-2"/>
          <w:sz w:val="19"/>
          <w:szCs w:val="19"/>
        </w:rPr>
        <w:t>w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f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ne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ve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f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 xml:space="preserve">is      </w:t>
      </w:r>
      <w:r>
        <w:rPr>
          <w:spacing w:val="3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lg</w:t>
      </w:r>
      <w:r>
        <w:rPr>
          <w:spacing w:val="4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pacing w:val="2"/>
          <w:sz w:val="19"/>
          <w:szCs w:val="19"/>
        </w:rPr>
        <w:t>it</w:t>
      </w:r>
      <w:r>
        <w:rPr>
          <w:sz w:val="19"/>
          <w:szCs w:val="19"/>
        </w:rPr>
        <w:t xml:space="preserve">hm 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red </w:t>
      </w:r>
      <w:r>
        <w:rPr>
          <w:spacing w:val="4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n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 xml:space="preserve">MCU </w:t>
      </w:r>
      <w:r>
        <w:rPr>
          <w:spacing w:val="4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.</w:t>
      </w:r>
      <w:r>
        <w:rPr>
          <w:sz w:val="19"/>
          <w:szCs w:val="19"/>
        </w:rPr>
        <w:t xml:space="preserve">e., </w:t>
      </w:r>
      <w:r>
        <w:rPr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s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 xml:space="preserve">per </w:t>
      </w:r>
      <w:r>
        <w:rPr>
          <w:spacing w:val="4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39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p</w:t>
      </w:r>
      <w:r>
        <w:rPr>
          <w:spacing w:val="1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ev</w:t>
      </w:r>
      <w:r>
        <w:rPr>
          <w:spacing w:val="2"/>
          <w:w w:val="102"/>
          <w:sz w:val="19"/>
          <w:szCs w:val="19"/>
        </w:rPr>
        <w:t>i</w:t>
      </w:r>
      <w:r>
        <w:rPr>
          <w:spacing w:val="-2"/>
          <w:w w:val="102"/>
          <w:sz w:val="19"/>
          <w:szCs w:val="19"/>
        </w:rPr>
        <w:t>o</w:t>
      </w:r>
      <w:r>
        <w:rPr>
          <w:spacing w:val="2"/>
          <w:w w:val="102"/>
          <w:sz w:val="19"/>
          <w:szCs w:val="19"/>
        </w:rPr>
        <w:t>u</w:t>
      </w:r>
      <w:r>
        <w:rPr>
          <w:w w:val="102"/>
          <w:sz w:val="19"/>
          <w:szCs w:val="19"/>
        </w:rPr>
        <w:t xml:space="preserve">s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opp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te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cu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rent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h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ry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il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     </w:t>
      </w:r>
      <w:r>
        <w:rPr>
          <w:spacing w:val="3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ee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 xml:space="preserve">t  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ith 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um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 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 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co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ding  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o  </w:t>
      </w:r>
      <w:r>
        <w:rPr>
          <w:spacing w:val="2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th</w:t>
      </w:r>
      <w:r>
        <w:rPr>
          <w:w w:val="102"/>
          <w:sz w:val="19"/>
          <w:szCs w:val="19"/>
        </w:rPr>
        <w:t xml:space="preserve">e </w:t>
      </w:r>
      <w:r>
        <w:rPr>
          <w:spacing w:val="4"/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ns</w:t>
      </w:r>
      <w:r>
        <w:rPr>
          <w:spacing w:val="1"/>
          <w:sz w:val="19"/>
          <w:szCs w:val="19"/>
        </w:rPr>
        <w:t>f</w:t>
      </w:r>
      <w:r>
        <w:rPr>
          <w:spacing w:val="4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r, </w:t>
      </w:r>
      <w:r>
        <w:rPr>
          <w:spacing w:val="4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 xml:space="preserve">is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 xml:space="preserve">is 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e 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n 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pi</w:t>
      </w:r>
      <w:r>
        <w:rPr>
          <w:sz w:val="19"/>
          <w:szCs w:val="19"/>
        </w:rPr>
        <w:t xml:space="preserve">n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 xml:space="preserve">11 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s 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hi</w:t>
      </w:r>
      <w:r>
        <w:rPr>
          <w:sz w:val="19"/>
          <w:szCs w:val="19"/>
        </w:rPr>
        <w:t xml:space="preserve">gh. </w:t>
      </w:r>
      <w:r>
        <w:rPr>
          <w:spacing w:val="3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B</w:t>
      </w:r>
      <w:r>
        <w:rPr>
          <w:sz w:val="19"/>
          <w:szCs w:val="19"/>
        </w:rPr>
        <w:t xml:space="preserve">y      </w:t>
      </w:r>
      <w:r>
        <w:rPr>
          <w:spacing w:val="27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b</w:t>
      </w:r>
      <w:r>
        <w:rPr>
          <w:spacing w:val="3"/>
          <w:sz w:val="19"/>
          <w:szCs w:val="19"/>
        </w:rPr>
        <w:t>e</w:t>
      </w:r>
      <w:r>
        <w:rPr>
          <w:spacing w:val="4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ou</w:t>
      </w:r>
      <w:r>
        <w:rPr>
          <w:sz w:val="19"/>
          <w:szCs w:val="19"/>
        </w:rPr>
        <w:t xml:space="preserve">r 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2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ns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r. 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 xml:space="preserve">e 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ev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ou</w:t>
      </w:r>
      <w:r>
        <w:rPr>
          <w:sz w:val="19"/>
          <w:szCs w:val="19"/>
        </w:rPr>
        <w:t xml:space="preserve">s </w:t>
      </w:r>
      <w:r>
        <w:rPr>
          <w:spacing w:val="36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spacing w:val="-2"/>
          <w:w w:val="102"/>
          <w:sz w:val="19"/>
          <w:szCs w:val="19"/>
        </w:rPr>
        <w:t>g</w:t>
      </w:r>
      <w:r>
        <w:rPr>
          <w:spacing w:val="3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eeme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 xml:space="preserve">t </w:t>
      </w:r>
      <w:r>
        <w:rPr>
          <w:spacing w:val="2"/>
          <w:sz w:val="19"/>
          <w:szCs w:val="19"/>
        </w:rPr>
        <w:t>sw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t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hi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3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o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MOSF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>Ts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cu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re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3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erat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.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 xml:space="preserve">This      </w:t>
      </w:r>
      <w:r>
        <w:rPr>
          <w:spacing w:val="35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b</w:t>
      </w:r>
      <w:r>
        <w:rPr>
          <w:spacing w:val="3"/>
          <w:sz w:val="19"/>
          <w:szCs w:val="19"/>
        </w:rPr>
        <w:t>e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en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2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nsum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2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ty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k</w:t>
      </w:r>
      <w:r>
        <w:rPr>
          <w:sz w:val="19"/>
          <w:szCs w:val="19"/>
        </w:rPr>
        <w:t>es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to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co</w:t>
      </w:r>
      <w:r>
        <w:rPr>
          <w:spacing w:val="2"/>
          <w:sz w:val="19"/>
          <w:szCs w:val="19"/>
        </w:rPr>
        <w:t>un</w:t>
      </w:r>
      <w:r>
        <w:rPr>
          <w:sz w:val="19"/>
          <w:szCs w:val="19"/>
        </w:rPr>
        <w:t>t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th</w:t>
      </w:r>
      <w:r>
        <w:rPr>
          <w:w w:val="102"/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C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en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2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p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up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ns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er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ry      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al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d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can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nn</w:t>
      </w:r>
      <w:r>
        <w:rPr>
          <w:sz w:val="19"/>
          <w:szCs w:val="19"/>
        </w:rPr>
        <w:t>ect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,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ak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r</w:t>
      </w:r>
      <w:r>
        <w:rPr>
          <w:spacing w:val="3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.</w:t>
      </w:r>
      <w:r>
        <w:rPr>
          <w:spacing w:val="34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So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l 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5"/>
          <w:sz w:val="19"/>
          <w:szCs w:val="19"/>
        </w:rPr>
        <w:t>r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this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co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4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nly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we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will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4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>creas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 xml:space="preserve">AC      </w:t>
      </w:r>
      <w:r>
        <w:rPr>
          <w:spacing w:val="3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p</w:t>
      </w:r>
      <w:r>
        <w:rPr>
          <w:spacing w:val="-3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ding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on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im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ons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>n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ow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,</w:t>
      </w:r>
      <w:r>
        <w:rPr>
          <w:spacing w:val="9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v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e, </w:t>
      </w:r>
      <w:r>
        <w:rPr>
          <w:spacing w:val="4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s 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 xml:space="preserve">C 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olt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e </w:t>
      </w:r>
      <w:r>
        <w:rPr>
          <w:spacing w:val="4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s 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 xml:space="preserve">so 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h; 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fr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m 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st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p </w:t>
      </w:r>
      <w:r>
        <w:rPr>
          <w:spacing w:val="4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 xml:space="preserve">p      </w:t>
      </w:r>
      <w:r>
        <w:rPr>
          <w:spacing w:val="3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y</w:t>
      </w:r>
      <w:r>
        <w:rPr>
          <w:spacing w:val="6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ok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ery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r.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if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b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t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ry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ra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fo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mer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w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et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x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vo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e.                                  </w:t>
      </w:r>
      <w:r>
        <w:rPr>
          <w:spacing w:val="4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pow</w:t>
      </w:r>
      <w:r>
        <w:rPr>
          <w:sz w:val="19"/>
          <w:szCs w:val="19"/>
        </w:rPr>
        <w:t>er</w:t>
      </w:r>
      <w:r>
        <w:rPr>
          <w:spacing w:val="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i</w:t>
      </w:r>
      <w:r>
        <w:rPr>
          <w:sz w:val="19"/>
          <w:szCs w:val="19"/>
        </w:rPr>
        <w:t xml:space="preserve">s </w:t>
      </w:r>
      <w:r>
        <w:rPr>
          <w:spacing w:val="-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o</w:t>
      </w:r>
      <w:r>
        <w:rPr>
          <w:spacing w:val="-2"/>
          <w:sz w:val="19"/>
          <w:szCs w:val="19"/>
        </w:rPr>
        <w:t>u</w:t>
      </w:r>
      <w:r>
        <w:rPr>
          <w:spacing w:val="-4"/>
          <w:sz w:val="19"/>
          <w:szCs w:val="19"/>
        </w:rPr>
        <w:t>g</w:t>
      </w:r>
      <w:r>
        <w:rPr>
          <w:sz w:val="19"/>
          <w:szCs w:val="19"/>
        </w:rPr>
        <w:t>h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 r</w:t>
      </w:r>
      <w:r>
        <w:rPr>
          <w:spacing w:val="-6"/>
          <w:sz w:val="19"/>
          <w:szCs w:val="19"/>
        </w:rPr>
        <w:t>u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-3"/>
          <w:sz w:val="19"/>
          <w:szCs w:val="19"/>
        </w:rPr>
        <w:t>a</w:t>
      </w:r>
      <w:r>
        <w:rPr>
          <w:spacing w:val="1"/>
          <w:sz w:val="19"/>
          <w:szCs w:val="19"/>
        </w:rPr>
        <w:t>r</w:t>
      </w:r>
      <w:r>
        <w:rPr>
          <w:spacing w:val="-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-3"/>
          <w:sz w:val="19"/>
          <w:szCs w:val="19"/>
        </w:rPr>
        <w:t>c</w:t>
      </w:r>
      <w:r>
        <w:rPr>
          <w:sz w:val="19"/>
          <w:szCs w:val="19"/>
        </w:rPr>
        <w:t>u</w:t>
      </w:r>
      <w:r>
        <w:rPr>
          <w:spacing w:val="-2"/>
          <w:sz w:val="19"/>
          <w:szCs w:val="19"/>
        </w:rPr>
        <w:t>l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pe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ce</w:t>
      </w:r>
      <w:r>
        <w:rPr>
          <w:spacing w:val="11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(criti</w:t>
      </w:r>
      <w:r>
        <w:rPr>
          <w:spacing w:val="1"/>
          <w:w w:val="102"/>
          <w:sz w:val="19"/>
          <w:szCs w:val="19"/>
        </w:rPr>
        <w:t>c</w:t>
      </w:r>
      <w:r>
        <w:rPr>
          <w:w w:val="102"/>
          <w:sz w:val="19"/>
          <w:szCs w:val="19"/>
        </w:rPr>
        <w:t xml:space="preserve">al,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D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2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xt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7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m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du</w:t>
      </w:r>
      <w:r>
        <w:rPr>
          <w:sz w:val="19"/>
          <w:szCs w:val="19"/>
        </w:rPr>
        <w:t>le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sp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    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a</w:t>
      </w:r>
      <w:r>
        <w:rPr>
          <w:spacing w:val="4"/>
          <w:sz w:val="19"/>
          <w:szCs w:val="19"/>
        </w:rPr>
        <w:t>v</w:t>
      </w:r>
      <w:r>
        <w:rPr>
          <w:sz w:val="19"/>
          <w:szCs w:val="19"/>
        </w:rPr>
        <w:t>y</w:t>
      </w:r>
      <w:r>
        <w:rPr>
          <w:spacing w:val="31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)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2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stem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will</w:t>
      </w:r>
      <w:r>
        <w:rPr>
          <w:spacing w:val="3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wi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st</w:t>
      </w:r>
      <w:r>
        <w:rPr>
          <w:w w:val="102"/>
          <w:sz w:val="19"/>
          <w:szCs w:val="19"/>
        </w:rPr>
        <w:t>o</w:t>
      </w:r>
      <w:r>
        <w:rPr>
          <w:spacing w:val="1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 xml:space="preserve">ed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s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 xml:space="preserve">to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z w:val="19"/>
          <w:szCs w:val="19"/>
        </w:rPr>
        <w:t xml:space="preserve">er. 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 xml:space="preserve">LCD 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omm</w:t>
      </w:r>
      <w:r>
        <w:rPr>
          <w:spacing w:val="2"/>
          <w:sz w:val="19"/>
          <w:szCs w:val="19"/>
        </w:rPr>
        <w:t>un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at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s 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wi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h 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he     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-4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-4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pacing w:val="-4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 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art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vi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wi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lp</w:t>
      </w:r>
      <w:r>
        <w:rPr>
          <w:spacing w:val="10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of</w:t>
      </w:r>
    </w:p>
    <w:p w:rsidR="009F4EC4" w:rsidRDefault="004D582A">
      <w:pPr>
        <w:ind w:left="102" w:right="3494"/>
        <w:jc w:val="both"/>
        <w:rPr>
          <w:sz w:val="19"/>
          <w:szCs w:val="19"/>
        </w:rPr>
        <w:sectPr w:rsidR="009F4EC4">
          <w:pgSz w:w="12240" w:h="15840"/>
          <w:pgMar w:top="1660" w:right="1320" w:bottom="280" w:left="1340" w:header="1474" w:footer="719" w:gutter="0"/>
          <w:cols w:space="720"/>
        </w:sectPr>
      </w:pPr>
      <w:r>
        <w:rPr>
          <w:spacing w:val="2"/>
          <w:sz w:val="19"/>
          <w:szCs w:val="19"/>
        </w:rPr>
        <w:t>m</w:t>
      </w:r>
      <w:r>
        <w:rPr>
          <w:spacing w:val="4"/>
          <w:sz w:val="19"/>
          <w:szCs w:val="19"/>
        </w:rPr>
        <w:t>i</w:t>
      </w:r>
      <w:r>
        <w:rPr>
          <w:spacing w:val="3"/>
          <w:sz w:val="19"/>
          <w:szCs w:val="19"/>
        </w:rPr>
        <w:t>cr</w:t>
      </w:r>
      <w:r>
        <w:rPr>
          <w:spacing w:val="2"/>
          <w:sz w:val="19"/>
          <w:szCs w:val="19"/>
        </w:rPr>
        <w:t>o</w:t>
      </w:r>
      <w:r>
        <w:rPr>
          <w:spacing w:val="5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4"/>
          <w:sz w:val="19"/>
          <w:szCs w:val="19"/>
        </w:rPr>
        <w:t>nt</w:t>
      </w:r>
      <w:r>
        <w:rPr>
          <w:sz w:val="19"/>
          <w:szCs w:val="19"/>
        </w:rPr>
        <w:t>ro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 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l </w:t>
      </w:r>
      <w:r>
        <w:rPr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cat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n 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    </w:t>
      </w:r>
      <w:r>
        <w:rPr>
          <w:spacing w:val="3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ay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s</w:t>
      </w:r>
      <w:r>
        <w:rPr>
          <w:spacing w:val="-2"/>
          <w:w w:val="102"/>
          <w:sz w:val="19"/>
          <w:szCs w:val="19"/>
        </w:rPr>
        <w:t>y</w:t>
      </w:r>
      <w:r>
        <w:rPr>
          <w:w w:val="102"/>
          <w:sz w:val="19"/>
          <w:szCs w:val="19"/>
        </w:rPr>
        <w:t>st</w:t>
      </w:r>
      <w:r>
        <w:rPr>
          <w:spacing w:val="1"/>
          <w:w w:val="102"/>
          <w:sz w:val="19"/>
          <w:szCs w:val="19"/>
        </w:rPr>
        <w:t>e</w:t>
      </w:r>
      <w:r>
        <w:rPr>
          <w:spacing w:val="-3"/>
          <w:w w:val="102"/>
          <w:sz w:val="19"/>
          <w:szCs w:val="19"/>
        </w:rPr>
        <w:t>m</w:t>
      </w:r>
      <w:r>
        <w:rPr>
          <w:spacing w:val="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>.</w:t>
      </w:r>
    </w:p>
    <w:p w:rsidR="009F4EC4" w:rsidRDefault="009F4EC4">
      <w:pPr>
        <w:spacing w:before="9" w:line="220" w:lineRule="exact"/>
        <w:rPr>
          <w:sz w:val="22"/>
          <w:szCs w:val="22"/>
        </w:rPr>
      </w:pPr>
    </w:p>
    <w:p w:rsidR="009F4EC4" w:rsidRDefault="00864358">
      <w:pPr>
        <w:spacing w:before="38" w:line="280" w:lineRule="auto"/>
        <w:ind w:left="102" w:right="4946"/>
        <w:jc w:val="both"/>
        <w:rPr>
          <w:sz w:val="19"/>
          <w:szCs w:val="19"/>
        </w:rPr>
      </w:pPr>
      <w:r>
        <w:pict>
          <v:shape id="_x0000_s1028" type="#_x0000_t75" style="position:absolute;left:0;text-align:left;margin-left:316.9pt;margin-top:95.75pt;width:213.95pt;height:489.25pt;z-index:-251657216;mso-position-horizontal-relative:page;mso-position-vertical-relative:page">
            <v:imagedata r:id="rId13" o:title=""/>
            <w10:wrap anchorx="page" anchory="page"/>
          </v:shape>
        </w:pict>
      </w:r>
      <w:r w:rsidR="004D582A">
        <w:rPr>
          <w:b/>
          <w:spacing w:val="3"/>
          <w:sz w:val="19"/>
          <w:szCs w:val="19"/>
        </w:rPr>
        <w:t>A</w:t>
      </w:r>
      <w:r w:rsidR="004D582A">
        <w:rPr>
          <w:b/>
          <w:spacing w:val="2"/>
          <w:sz w:val="19"/>
          <w:szCs w:val="19"/>
        </w:rPr>
        <w:t>l</w:t>
      </w:r>
      <w:r w:rsidR="004D582A">
        <w:rPr>
          <w:b/>
          <w:spacing w:val="4"/>
          <w:sz w:val="19"/>
          <w:szCs w:val="19"/>
        </w:rPr>
        <w:t>g</w:t>
      </w:r>
      <w:r w:rsidR="004D582A">
        <w:rPr>
          <w:b/>
          <w:sz w:val="19"/>
          <w:szCs w:val="19"/>
        </w:rPr>
        <w:t>o</w:t>
      </w:r>
      <w:r w:rsidR="004D582A">
        <w:rPr>
          <w:b/>
          <w:spacing w:val="1"/>
          <w:sz w:val="19"/>
          <w:szCs w:val="19"/>
        </w:rPr>
        <w:t>r</w:t>
      </w:r>
      <w:r w:rsidR="004D582A">
        <w:rPr>
          <w:b/>
          <w:spacing w:val="-2"/>
          <w:sz w:val="19"/>
          <w:szCs w:val="19"/>
        </w:rPr>
        <w:t>i</w:t>
      </w:r>
      <w:r w:rsidR="004D582A">
        <w:rPr>
          <w:b/>
          <w:sz w:val="19"/>
          <w:szCs w:val="19"/>
        </w:rPr>
        <w:t>th</w:t>
      </w:r>
      <w:r w:rsidR="004D582A">
        <w:rPr>
          <w:b/>
          <w:spacing w:val="1"/>
          <w:sz w:val="19"/>
          <w:szCs w:val="19"/>
        </w:rPr>
        <w:t>m</w:t>
      </w:r>
      <w:r w:rsidR="004D582A">
        <w:rPr>
          <w:b/>
          <w:sz w:val="19"/>
          <w:szCs w:val="19"/>
        </w:rPr>
        <w:t>:</w:t>
      </w:r>
      <w:r w:rsidR="004D582A">
        <w:rPr>
          <w:b/>
          <w:spacing w:val="14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Th</w:t>
      </w:r>
      <w:r w:rsidR="004D582A">
        <w:rPr>
          <w:sz w:val="19"/>
          <w:szCs w:val="19"/>
        </w:rPr>
        <w:t>e</w:t>
      </w:r>
      <w:r w:rsidR="004D582A">
        <w:rPr>
          <w:spacing w:val="1"/>
          <w:sz w:val="19"/>
          <w:szCs w:val="19"/>
        </w:rPr>
        <w:t xml:space="preserve"> </w:t>
      </w:r>
      <w:r w:rsidR="004D582A">
        <w:rPr>
          <w:sz w:val="19"/>
          <w:szCs w:val="19"/>
        </w:rPr>
        <w:t>al</w:t>
      </w:r>
      <w:r w:rsidR="004D582A">
        <w:rPr>
          <w:spacing w:val="2"/>
          <w:sz w:val="19"/>
          <w:szCs w:val="19"/>
        </w:rPr>
        <w:t>g</w:t>
      </w:r>
      <w:r w:rsidR="004D582A">
        <w:rPr>
          <w:sz w:val="19"/>
          <w:szCs w:val="19"/>
        </w:rPr>
        <w:t>o</w:t>
      </w:r>
      <w:r w:rsidR="004D582A">
        <w:rPr>
          <w:spacing w:val="1"/>
          <w:sz w:val="19"/>
          <w:szCs w:val="19"/>
        </w:rPr>
        <w:t>r</w:t>
      </w:r>
      <w:r w:rsidR="004D582A">
        <w:rPr>
          <w:spacing w:val="2"/>
          <w:sz w:val="19"/>
          <w:szCs w:val="19"/>
        </w:rPr>
        <w:t>i</w:t>
      </w:r>
      <w:r w:rsidR="004D582A">
        <w:rPr>
          <w:spacing w:val="-2"/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>ms</w:t>
      </w:r>
      <w:r w:rsidR="004D582A">
        <w:rPr>
          <w:spacing w:val="12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di</w:t>
      </w:r>
      <w:r w:rsidR="004D582A">
        <w:rPr>
          <w:sz w:val="19"/>
          <w:szCs w:val="19"/>
        </w:rPr>
        <w:t>s</w:t>
      </w:r>
      <w:r w:rsidR="004D582A">
        <w:rPr>
          <w:spacing w:val="1"/>
          <w:sz w:val="19"/>
          <w:szCs w:val="19"/>
        </w:rPr>
        <w:t>c</w:t>
      </w:r>
      <w:r w:rsidR="004D582A">
        <w:rPr>
          <w:sz w:val="19"/>
          <w:szCs w:val="19"/>
        </w:rPr>
        <w:t>uss</w:t>
      </w:r>
      <w:r w:rsidR="004D582A">
        <w:rPr>
          <w:spacing w:val="3"/>
          <w:sz w:val="19"/>
          <w:szCs w:val="19"/>
        </w:rPr>
        <w:t>e</w:t>
      </w:r>
      <w:r w:rsidR="004D582A">
        <w:rPr>
          <w:sz w:val="19"/>
          <w:szCs w:val="19"/>
        </w:rPr>
        <w:t>d</w:t>
      </w:r>
      <w:r w:rsidR="004D582A">
        <w:rPr>
          <w:spacing w:val="10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ar</w:t>
      </w:r>
      <w:r w:rsidR="004D582A">
        <w:rPr>
          <w:sz w:val="19"/>
          <w:szCs w:val="19"/>
        </w:rPr>
        <w:t>e f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r t</w:t>
      </w:r>
      <w:r w:rsidR="004D582A">
        <w:rPr>
          <w:spacing w:val="1"/>
          <w:sz w:val="19"/>
          <w:szCs w:val="19"/>
        </w:rPr>
        <w:t>e</w:t>
      </w:r>
      <w:r w:rsidR="004D582A">
        <w:rPr>
          <w:spacing w:val="2"/>
          <w:sz w:val="19"/>
          <w:szCs w:val="19"/>
        </w:rPr>
        <w:t>s</w:t>
      </w:r>
      <w:r w:rsidR="004D582A">
        <w:rPr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i</w:t>
      </w:r>
      <w:r w:rsidR="004D582A">
        <w:rPr>
          <w:sz w:val="19"/>
          <w:szCs w:val="19"/>
        </w:rPr>
        <w:t>ng</w:t>
      </w:r>
      <w:r w:rsidR="004D582A">
        <w:rPr>
          <w:spacing w:val="6"/>
          <w:sz w:val="19"/>
          <w:szCs w:val="19"/>
        </w:rPr>
        <w:t xml:space="preserve"> </w:t>
      </w:r>
      <w:r w:rsidR="004D582A">
        <w:rPr>
          <w:w w:val="102"/>
          <w:sz w:val="19"/>
          <w:szCs w:val="19"/>
        </w:rPr>
        <w:t>t</w:t>
      </w:r>
      <w:r w:rsidR="004D582A">
        <w:rPr>
          <w:spacing w:val="2"/>
          <w:w w:val="102"/>
          <w:sz w:val="19"/>
          <w:szCs w:val="19"/>
        </w:rPr>
        <w:t>h</w:t>
      </w:r>
      <w:r w:rsidR="004D582A">
        <w:rPr>
          <w:w w:val="102"/>
          <w:sz w:val="19"/>
          <w:szCs w:val="19"/>
        </w:rPr>
        <w:t xml:space="preserve">e </w:t>
      </w:r>
      <w:r w:rsidR="004D582A">
        <w:rPr>
          <w:spacing w:val="2"/>
          <w:sz w:val="19"/>
          <w:szCs w:val="19"/>
        </w:rPr>
        <w:t>b</w:t>
      </w:r>
      <w:r w:rsidR="004D582A">
        <w:rPr>
          <w:sz w:val="19"/>
          <w:szCs w:val="19"/>
        </w:rPr>
        <w:t>as</w:t>
      </w:r>
      <w:r w:rsidR="004D582A">
        <w:rPr>
          <w:spacing w:val="2"/>
          <w:sz w:val="19"/>
          <w:szCs w:val="19"/>
        </w:rPr>
        <w:t>i</w:t>
      </w:r>
      <w:r w:rsidR="004D582A">
        <w:rPr>
          <w:sz w:val="19"/>
          <w:szCs w:val="19"/>
        </w:rPr>
        <w:t>c</w:t>
      </w:r>
      <w:r w:rsidR="004D582A">
        <w:rPr>
          <w:spacing w:val="11"/>
          <w:sz w:val="19"/>
          <w:szCs w:val="19"/>
        </w:rPr>
        <w:t xml:space="preserve"> </w:t>
      </w:r>
      <w:r w:rsidR="004D582A">
        <w:rPr>
          <w:sz w:val="19"/>
          <w:szCs w:val="19"/>
        </w:rPr>
        <w:t>ca</w:t>
      </w:r>
      <w:r w:rsidR="004D582A">
        <w:rPr>
          <w:spacing w:val="2"/>
          <w:sz w:val="19"/>
          <w:szCs w:val="19"/>
        </w:rPr>
        <w:t>p</w:t>
      </w:r>
      <w:r w:rsidR="004D582A">
        <w:rPr>
          <w:sz w:val="19"/>
          <w:szCs w:val="19"/>
        </w:rPr>
        <w:t>abil</w:t>
      </w:r>
      <w:r w:rsidR="004D582A">
        <w:rPr>
          <w:spacing w:val="2"/>
          <w:sz w:val="19"/>
          <w:szCs w:val="19"/>
        </w:rPr>
        <w:t>i</w:t>
      </w:r>
      <w:r w:rsidR="004D582A">
        <w:rPr>
          <w:spacing w:val="-2"/>
          <w:sz w:val="19"/>
          <w:szCs w:val="19"/>
        </w:rPr>
        <w:t>t</w:t>
      </w:r>
      <w:r w:rsidR="004D582A">
        <w:rPr>
          <w:sz w:val="19"/>
          <w:szCs w:val="19"/>
        </w:rPr>
        <w:t>i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s</w:t>
      </w:r>
      <w:r w:rsidR="004D582A">
        <w:rPr>
          <w:spacing w:val="22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o</w:t>
      </w:r>
      <w:r w:rsidR="004D582A">
        <w:rPr>
          <w:sz w:val="19"/>
          <w:szCs w:val="19"/>
        </w:rPr>
        <w:t>f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>e</w:t>
      </w:r>
      <w:r w:rsidR="004D582A">
        <w:rPr>
          <w:spacing w:val="8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s</w:t>
      </w:r>
      <w:r w:rsidR="004D582A">
        <w:rPr>
          <w:spacing w:val="2"/>
          <w:sz w:val="19"/>
          <w:szCs w:val="19"/>
        </w:rPr>
        <w:t>ys</w:t>
      </w:r>
      <w:r w:rsidR="004D582A">
        <w:rPr>
          <w:spacing w:val="-2"/>
          <w:sz w:val="19"/>
          <w:szCs w:val="19"/>
        </w:rPr>
        <w:t>t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m,</w:t>
      </w:r>
      <w:r w:rsidR="004D582A">
        <w:rPr>
          <w:spacing w:val="16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s</w:t>
      </w:r>
      <w:r w:rsidR="004D582A">
        <w:rPr>
          <w:spacing w:val="-2"/>
          <w:sz w:val="19"/>
          <w:szCs w:val="19"/>
        </w:rPr>
        <w:t>u</w:t>
      </w:r>
      <w:r w:rsidR="004D582A">
        <w:rPr>
          <w:spacing w:val="3"/>
          <w:sz w:val="19"/>
          <w:szCs w:val="19"/>
        </w:rPr>
        <w:t>c</w:t>
      </w:r>
      <w:r w:rsidR="004D582A">
        <w:rPr>
          <w:sz w:val="19"/>
          <w:szCs w:val="19"/>
        </w:rPr>
        <w:t>h</w:t>
      </w:r>
      <w:r w:rsidR="004D582A">
        <w:rPr>
          <w:spacing w:val="6"/>
          <w:sz w:val="19"/>
          <w:szCs w:val="19"/>
        </w:rPr>
        <w:t xml:space="preserve"> </w:t>
      </w:r>
      <w:r w:rsidR="004D582A">
        <w:rPr>
          <w:spacing w:val="3"/>
          <w:sz w:val="19"/>
          <w:szCs w:val="19"/>
        </w:rPr>
        <w:t>a</w:t>
      </w:r>
      <w:r w:rsidR="004D582A">
        <w:rPr>
          <w:sz w:val="19"/>
          <w:szCs w:val="19"/>
        </w:rPr>
        <w:t>s</w:t>
      </w:r>
      <w:r w:rsidR="004D582A">
        <w:rPr>
          <w:spacing w:val="2"/>
          <w:sz w:val="19"/>
          <w:szCs w:val="19"/>
        </w:rPr>
        <w:t xml:space="preserve"> d</w:t>
      </w:r>
      <w:r w:rsidR="004D582A">
        <w:rPr>
          <w:sz w:val="19"/>
          <w:szCs w:val="19"/>
        </w:rPr>
        <w:t>eci</w:t>
      </w:r>
      <w:r w:rsidR="004D582A">
        <w:rPr>
          <w:spacing w:val="2"/>
          <w:sz w:val="19"/>
          <w:szCs w:val="19"/>
        </w:rPr>
        <w:t>si</w:t>
      </w:r>
      <w:r w:rsidR="004D582A">
        <w:rPr>
          <w:spacing w:val="-2"/>
          <w:sz w:val="19"/>
          <w:szCs w:val="19"/>
        </w:rPr>
        <w:t>o</w:t>
      </w:r>
      <w:r w:rsidR="004D582A">
        <w:rPr>
          <w:sz w:val="19"/>
          <w:szCs w:val="19"/>
        </w:rPr>
        <w:t>n</w:t>
      </w:r>
      <w:r w:rsidR="004D582A">
        <w:rPr>
          <w:spacing w:val="16"/>
          <w:sz w:val="19"/>
          <w:szCs w:val="19"/>
        </w:rPr>
        <w:t xml:space="preserve"> </w:t>
      </w:r>
      <w:r w:rsidR="004D582A">
        <w:rPr>
          <w:spacing w:val="-2"/>
          <w:w w:val="102"/>
          <w:sz w:val="19"/>
          <w:szCs w:val="19"/>
        </w:rPr>
        <w:t>m</w:t>
      </w:r>
      <w:r w:rsidR="004D582A">
        <w:rPr>
          <w:spacing w:val="1"/>
          <w:w w:val="102"/>
          <w:sz w:val="19"/>
          <w:szCs w:val="19"/>
        </w:rPr>
        <w:t>a</w:t>
      </w:r>
      <w:r w:rsidR="004D582A">
        <w:rPr>
          <w:spacing w:val="2"/>
          <w:w w:val="102"/>
          <w:sz w:val="19"/>
          <w:szCs w:val="19"/>
        </w:rPr>
        <w:t>k</w:t>
      </w:r>
      <w:r w:rsidR="004D582A">
        <w:rPr>
          <w:w w:val="102"/>
          <w:sz w:val="19"/>
          <w:szCs w:val="19"/>
        </w:rPr>
        <w:t>i</w:t>
      </w:r>
      <w:r w:rsidR="004D582A">
        <w:rPr>
          <w:spacing w:val="2"/>
          <w:w w:val="102"/>
          <w:sz w:val="19"/>
          <w:szCs w:val="19"/>
        </w:rPr>
        <w:t>n</w:t>
      </w:r>
      <w:r w:rsidR="004D582A">
        <w:rPr>
          <w:spacing w:val="-2"/>
          <w:w w:val="102"/>
          <w:sz w:val="19"/>
          <w:szCs w:val="19"/>
        </w:rPr>
        <w:t>g</w:t>
      </w:r>
      <w:r w:rsidR="004D582A">
        <w:rPr>
          <w:w w:val="102"/>
          <w:sz w:val="19"/>
          <w:szCs w:val="19"/>
        </w:rPr>
        <w:t xml:space="preserve">: </w:t>
      </w:r>
      <w:r w:rsidR="004D582A">
        <w:rPr>
          <w:spacing w:val="4"/>
          <w:sz w:val="19"/>
          <w:szCs w:val="19"/>
        </w:rPr>
        <w:t>i</w:t>
      </w:r>
      <w:r w:rsidR="004D582A">
        <w:rPr>
          <w:sz w:val="19"/>
          <w:szCs w:val="19"/>
        </w:rPr>
        <w:t xml:space="preserve">f </w:t>
      </w:r>
      <w:r w:rsidR="004D582A">
        <w:rPr>
          <w:spacing w:val="5"/>
          <w:sz w:val="19"/>
          <w:szCs w:val="19"/>
        </w:rPr>
        <w:t xml:space="preserve"> </w:t>
      </w:r>
      <w:r w:rsidR="004D582A">
        <w:rPr>
          <w:spacing w:val="4"/>
          <w:sz w:val="19"/>
          <w:szCs w:val="19"/>
        </w:rPr>
        <w:t>th</w:t>
      </w:r>
      <w:r w:rsidR="004D582A">
        <w:rPr>
          <w:sz w:val="19"/>
          <w:szCs w:val="19"/>
        </w:rPr>
        <w:t xml:space="preserve">e 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c</w:t>
      </w:r>
      <w:r w:rsidR="004D582A">
        <w:rPr>
          <w:sz w:val="19"/>
          <w:szCs w:val="19"/>
        </w:rPr>
        <w:t>o</w:t>
      </w:r>
      <w:r w:rsidR="004D582A">
        <w:rPr>
          <w:spacing w:val="2"/>
          <w:sz w:val="19"/>
          <w:szCs w:val="19"/>
        </w:rPr>
        <w:t>n</w:t>
      </w:r>
      <w:r w:rsidR="004D582A">
        <w:rPr>
          <w:sz w:val="19"/>
          <w:szCs w:val="19"/>
        </w:rPr>
        <w:t>s</w:t>
      </w:r>
      <w:r w:rsidR="004D582A">
        <w:rPr>
          <w:spacing w:val="2"/>
          <w:sz w:val="19"/>
          <w:szCs w:val="19"/>
        </w:rPr>
        <w:t>u</w:t>
      </w:r>
      <w:r w:rsidR="004D582A">
        <w:rPr>
          <w:sz w:val="19"/>
          <w:szCs w:val="19"/>
        </w:rPr>
        <w:t>m</w:t>
      </w:r>
      <w:r w:rsidR="004D582A">
        <w:rPr>
          <w:spacing w:val="2"/>
          <w:sz w:val="19"/>
          <w:szCs w:val="19"/>
        </w:rPr>
        <w:t>p</w:t>
      </w:r>
      <w:r w:rsidR="004D582A">
        <w:rPr>
          <w:sz w:val="19"/>
          <w:szCs w:val="19"/>
        </w:rPr>
        <w:t>ti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 xml:space="preserve">n </w:t>
      </w:r>
      <w:r w:rsidR="004D582A">
        <w:rPr>
          <w:spacing w:val="19"/>
          <w:sz w:val="19"/>
          <w:szCs w:val="19"/>
        </w:rPr>
        <w:t xml:space="preserve"> </w:t>
      </w:r>
      <w:r w:rsidR="004D582A">
        <w:rPr>
          <w:sz w:val="19"/>
          <w:szCs w:val="19"/>
        </w:rPr>
        <w:t xml:space="preserve">is  </w:t>
      </w:r>
      <w:r w:rsidR="004D582A">
        <w:rPr>
          <w:spacing w:val="2"/>
          <w:sz w:val="19"/>
          <w:szCs w:val="19"/>
        </w:rPr>
        <w:t>mo</w:t>
      </w:r>
      <w:r w:rsidR="004D582A">
        <w:rPr>
          <w:sz w:val="19"/>
          <w:szCs w:val="19"/>
        </w:rPr>
        <w:t xml:space="preserve">re </w:t>
      </w:r>
      <w:r w:rsidR="004D582A">
        <w:rPr>
          <w:spacing w:val="6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du</w:t>
      </w:r>
      <w:r w:rsidR="004D582A">
        <w:rPr>
          <w:sz w:val="19"/>
          <w:szCs w:val="19"/>
        </w:rPr>
        <w:t xml:space="preserve">ring </w:t>
      </w:r>
      <w:r w:rsidR="004D582A">
        <w:rPr>
          <w:spacing w:val="9"/>
          <w:sz w:val="19"/>
          <w:szCs w:val="19"/>
        </w:rPr>
        <w:t xml:space="preserve"> </w:t>
      </w:r>
      <w:r w:rsidR="004D582A">
        <w:rPr>
          <w:sz w:val="19"/>
          <w:szCs w:val="19"/>
        </w:rPr>
        <w:t>p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 xml:space="preserve">ak 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>o</w:t>
      </w:r>
      <w:r w:rsidR="004D582A">
        <w:rPr>
          <w:spacing w:val="2"/>
          <w:sz w:val="19"/>
          <w:szCs w:val="19"/>
        </w:rPr>
        <w:t>u</w:t>
      </w:r>
      <w:r w:rsidR="004D582A">
        <w:rPr>
          <w:sz w:val="19"/>
          <w:szCs w:val="19"/>
        </w:rPr>
        <w:t>r</w:t>
      </w:r>
      <w:r w:rsidR="004D582A">
        <w:rPr>
          <w:spacing w:val="2"/>
          <w:sz w:val="19"/>
          <w:szCs w:val="19"/>
        </w:rPr>
        <w:t>s</w:t>
      </w:r>
      <w:r w:rsidR="004D582A">
        <w:rPr>
          <w:sz w:val="19"/>
          <w:szCs w:val="19"/>
        </w:rPr>
        <w:t xml:space="preserve">, 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w w:val="102"/>
          <w:sz w:val="19"/>
          <w:szCs w:val="19"/>
        </w:rPr>
        <w:t>l</w:t>
      </w:r>
      <w:r w:rsidR="004D582A">
        <w:rPr>
          <w:spacing w:val="1"/>
          <w:w w:val="102"/>
          <w:sz w:val="19"/>
          <w:szCs w:val="19"/>
        </w:rPr>
        <w:t>e</w:t>
      </w:r>
      <w:r w:rsidR="004D582A">
        <w:rPr>
          <w:w w:val="102"/>
          <w:sz w:val="19"/>
          <w:szCs w:val="19"/>
        </w:rPr>
        <w:t xml:space="preserve">ss </w:t>
      </w:r>
      <w:r w:rsidR="004D582A">
        <w:rPr>
          <w:spacing w:val="4"/>
          <w:sz w:val="19"/>
          <w:szCs w:val="19"/>
        </w:rPr>
        <w:t>st</w:t>
      </w:r>
      <w:r w:rsidR="004D582A">
        <w:rPr>
          <w:sz w:val="19"/>
          <w:szCs w:val="19"/>
        </w:rPr>
        <w:t>o</w:t>
      </w:r>
      <w:r w:rsidR="004D582A">
        <w:rPr>
          <w:spacing w:val="5"/>
          <w:sz w:val="19"/>
          <w:szCs w:val="19"/>
        </w:rPr>
        <w:t>r</w:t>
      </w:r>
      <w:r w:rsidR="004D582A">
        <w:rPr>
          <w:spacing w:val="3"/>
          <w:sz w:val="19"/>
          <w:szCs w:val="19"/>
        </w:rPr>
        <w:t>a</w:t>
      </w:r>
      <w:r w:rsidR="004D582A">
        <w:rPr>
          <w:spacing w:val="-2"/>
          <w:sz w:val="19"/>
          <w:szCs w:val="19"/>
        </w:rPr>
        <w:t>g</w:t>
      </w:r>
      <w:r w:rsidR="004D582A">
        <w:rPr>
          <w:sz w:val="19"/>
          <w:szCs w:val="19"/>
        </w:rPr>
        <w:t>e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p</w:t>
      </w:r>
      <w:r w:rsidR="004D582A">
        <w:rPr>
          <w:sz w:val="19"/>
          <w:szCs w:val="19"/>
        </w:rPr>
        <w:t>o</w:t>
      </w:r>
      <w:r w:rsidR="004D582A">
        <w:rPr>
          <w:spacing w:val="2"/>
          <w:sz w:val="19"/>
          <w:szCs w:val="19"/>
        </w:rPr>
        <w:t>w</w:t>
      </w:r>
      <w:r w:rsidR="004D582A">
        <w:rPr>
          <w:sz w:val="19"/>
          <w:szCs w:val="19"/>
        </w:rPr>
        <w:t>er,</w:t>
      </w:r>
      <w:r w:rsidR="004D582A">
        <w:rPr>
          <w:spacing w:val="8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s</w:t>
      </w:r>
      <w:r w:rsidR="004D582A">
        <w:rPr>
          <w:spacing w:val="-2"/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ra</w:t>
      </w:r>
      <w:r w:rsidR="004D582A">
        <w:rPr>
          <w:spacing w:val="2"/>
          <w:sz w:val="19"/>
          <w:szCs w:val="19"/>
        </w:rPr>
        <w:t>g</w:t>
      </w:r>
      <w:r w:rsidR="004D582A">
        <w:rPr>
          <w:sz w:val="19"/>
          <w:szCs w:val="19"/>
        </w:rPr>
        <w:t>e</w:t>
      </w:r>
      <w:r w:rsidR="004D582A">
        <w:rPr>
          <w:spacing w:val="6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i</w:t>
      </w:r>
      <w:r w:rsidR="004D582A">
        <w:rPr>
          <w:sz w:val="19"/>
          <w:szCs w:val="19"/>
        </w:rPr>
        <w:t>s f</w:t>
      </w:r>
      <w:r w:rsidR="004D582A">
        <w:rPr>
          <w:spacing w:val="2"/>
          <w:sz w:val="19"/>
          <w:szCs w:val="19"/>
        </w:rPr>
        <w:t>u</w:t>
      </w:r>
      <w:r w:rsidR="004D582A">
        <w:rPr>
          <w:spacing w:val="-2"/>
          <w:sz w:val="19"/>
          <w:szCs w:val="19"/>
        </w:rPr>
        <w:t>l</w:t>
      </w:r>
      <w:r w:rsidR="004D582A">
        <w:rPr>
          <w:sz w:val="19"/>
          <w:szCs w:val="19"/>
        </w:rPr>
        <w:t>l;</w:t>
      </w:r>
      <w:r w:rsidR="004D582A">
        <w:rPr>
          <w:spacing w:val="6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A</w:t>
      </w:r>
      <w:r w:rsidR="004D582A">
        <w:rPr>
          <w:sz w:val="19"/>
          <w:szCs w:val="19"/>
        </w:rPr>
        <w:t>C</w:t>
      </w:r>
      <w:r w:rsidR="004D582A">
        <w:rPr>
          <w:spacing w:val="1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p</w:t>
      </w:r>
      <w:r w:rsidR="004D582A">
        <w:rPr>
          <w:sz w:val="19"/>
          <w:szCs w:val="19"/>
        </w:rPr>
        <w:t>ow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r</w:t>
      </w:r>
      <w:r w:rsidR="004D582A">
        <w:rPr>
          <w:spacing w:val="5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i</w:t>
      </w:r>
      <w:r w:rsidR="004D582A">
        <w:rPr>
          <w:sz w:val="19"/>
          <w:szCs w:val="19"/>
        </w:rPr>
        <w:t>s not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pacing w:val="1"/>
          <w:w w:val="102"/>
          <w:sz w:val="19"/>
          <w:szCs w:val="19"/>
        </w:rPr>
        <w:t>a</w:t>
      </w:r>
      <w:r w:rsidR="004D582A">
        <w:rPr>
          <w:w w:val="102"/>
          <w:sz w:val="19"/>
          <w:szCs w:val="19"/>
        </w:rPr>
        <w:t>v</w:t>
      </w:r>
      <w:r w:rsidR="004D582A">
        <w:rPr>
          <w:spacing w:val="1"/>
          <w:w w:val="102"/>
          <w:sz w:val="19"/>
          <w:szCs w:val="19"/>
        </w:rPr>
        <w:t>a</w:t>
      </w:r>
      <w:r w:rsidR="004D582A">
        <w:rPr>
          <w:w w:val="102"/>
          <w:sz w:val="19"/>
          <w:szCs w:val="19"/>
        </w:rPr>
        <w:t>il</w:t>
      </w:r>
      <w:r w:rsidR="004D582A">
        <w:rPr>
          <w:spacing w:val="3"/>
          <w:w w:val="102"/>
          <w:sz w:val="19"/>
          <w:szCs w:val="19"/>
        </w:rPr>
        <w:t>a</w:t>
      </w:r>
      <w:r w:rsidR="004D582A">
        <w:rPr>
          <w:spacing w:val="-2"/>
          <w:w w:val="102"/>
          <w:sz w:val="19"/>
          <w:szCs w:val="19"/>
        </w:rPr>
        <w:t>b</w:t>
      </w:r>
      <w:r w:rsidR="004D582A">
        <w:rPr>
          <w:spacing w:val="2"/>
          <w:w w:val="102"/>
          <w:sz w:val="19"/>
          <w:szCs w:val="19"/>
        </w:rPr>
        <w:t>l</w:t>
      </w:r>
      <w:r w:rsidR="004D582A">
        <w:rPr>
          <w:w w:val="102"/>
          <w:sz w:val="19"/>
          <w:szCs w:val="19"/>
        </w:rPr>
        <w:t xml:space="preserve">e </w:t>
      </w:r>
      <w:r w:rsidR="004D582A">
        <w:rPr>
          <w:spacing w:val="3"/>
          <w:sz w:val="19"/>
          <w:szCs w:val="19"/>
        </w:rPr>
        <w:t>a</w:t>
      </w:r>
      <w:r w:rsidR="004D582A">
        <w:rPr>
          <w:spacing w:val="4"/>
          <w:sz w:val="19"/>
          <w:szCs w:val="19"/>
        </w:rPr>
        <w:t>n</w:t>
      </w:r>
      <w:r w:rsidR="004D582A">
        <w:rPr>
          <w:sz w:val="19"/>
          <w:szCs w:val="19"/>
        </w:rPr>
        <w:t>d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z w:val="19"/>
          <w:szCs w:val="19"/>
        </w:rPr>
        <w:t>var</w:t>
      </w:r>
      <w:r w:rsidR="004D582A">
        <w:rPr>
          <w:spacing w:val="2"/>
          <w:sz w:val="19"/>
          <w:szCs w:val="19"/>
        </w:rPr>
        <w:t>y</w:t>
      </w:r>
      <w:r w:rsidR="004D582A">
        <w:rPr>
          <w:spacing w:val="-2"/>
          <w:sz w:val="19"/>
          <w:szCs w:val="19"/>
        </w:rPr>
        <w:t>i</w:t>
      </w:r>
      <w:r w:rsidR="004D582A">
        <w:rPr>
          <w:sz w:val="19"/>
          <w:szCs w:val="19"/>
        </w:rPr>
        <w:t>ng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b</w:t>
      </w:r>
      <w:r w:rsidR="004D582A">
        <w:rPr>
          <w:spacing w:val="-3"/>
          <w:sz w:val="19"/>
          <w:szCs w:val="19"/>
        </w:rPr>
        <w:t>a</w:t>
      </w:r>
      <w:r w:rsidR="004D582A">
        <w:rPr>
          <w:spacing w:val="2"/>
          <w:sz w:val="19"/>
          <w:szCs w:val="19"/>
        </w:rPr>
        <w:t>t</w:t>
      </w:r>
      <w:r w:rsidR="004D582A">
        <w:rPr>
          <w:spacing w:val="-2"/>
          <w:sz w:val="19"/>
          <w:szCs w:val="19"/>
        </w:rPr>
        <w:t>t</w:t>
      </w:r>
      <w:r w:rsidR="004D582A">
        <w:rPr>
          <w:sz w:val="19"/>
          <w:szCs w:val="19"/>
        </w:rPr>
        <w:t>ery</w:t>
      </w:r>
      <w:r w:rsidR="004D582A">
        <w:rPr>
          <w:spacing w:val="8"/>
          <w:sz w:val="19"/>
          <w:szCs w:val="19"/>
        </w:rPr>
        <w:t xml:space="preserve"> </w:t>
      </w:r>
      <w:r w:rsidR="004D582A">
        <w:rPr>
          <w:sz w:val="19"/>
          <w:szCs w:val="19"/>
        </w:rPr>
        <w:t>power.</w:t>
      </w:r>
      <w:r w:rsidR="004D582A">
        <w:rPr>
          <w:spacing w:val="6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>e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z w:val="19"/>
          <w:szCs w:val="19"/>
        </w:rPr>
        <w:t>r</w:t>
      </w:r>
      <w:r w:rsidR="004D582A">
        <w:rPr>
          <w:spacing w:val="1"/>
          <w:sz w:val="19"/>
          <w:szCs w:val="19"/>
        </w:rPr>
        <w:t>e</w:t>
      </w:r>
      <w:r w:rsidR="004D582A">
        <w:rPr>
          <w:spacing w:val="-2"/>
          <w:sz w:val="19"/>
          <w:szCs w:val="19"/>
        </w:rPr>
        <w:t>l</w:t>
      </w:r>
      <w:r w:rsidR="004D582A">
        <w:rPr>
          <w:sz w:val="19"/>
          <w:szCs w:val="19"/>
        </w:rPr>
        <w:t>a</w:t>
      </w:r>
      <w:r w:rsidR="004D582A">
        <w:rPr>
          <w:spacing w:val="2"/>
          <w:sz w:val="19"/>
          <w:szCs w:val="19"/>
        </w:rPr>
        <w:t>y</w:t>
      </w:r>
      <w:r w:rsidR="004D582A">
        <w:rPr>
          <w:sz w:val="19"/>
          <w:szCs w:val="19"/>
        </w:rPr>
        <w:t>s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z w:val="19"/>
          <w:szCs w:val="19"/>
        </w:rPr>
        <w:t xml:space="preserve">in </w:t>
      </w:r>
      <w:r w:rsidR="004D582A">
        <w:rPr>
          <w:spacing w:val="-2"/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>e syste</w:t>
      </w:r>
      <w:r w:rsidR="004D582A">
        <w:rPr>
          <w:spacing w:val="-2"/>
          <w:sz w:val="19"/>
          <w:szCs w:val="19"/>
        </w:rPr>
        <w:t>m</w:t>
      </w:r>
      <w:r w:rsidR="004D582A">
        <w:rPr>
          <w:sz w:val="19"/>
          <w:szCs w:val="19"/>
        </w:rPr>
        <w:t>,</w:t>
      </w:r>
      <w:r w:rsidR="004D582A">
        <w:rPr>
          <w:spacing w:val="11"/>
          <w:sz w:val="19"/>
          <w:szCs w:val="19"/>
        </w:rPr>
        <w:t xml:space="preserve"> </w:t>
      </w:r>
      <w:r w:rsidR="004D582A">
        <w:rPr>
          <w:spacing w:val="-2"/>
          <w:w w:val="102"/>
          <w:sz w:val="19"/>
          <w:szCs w:val="19"/>
        </w:rPr>
        <w:t>w</w:t>
      </w:r>
      <w:r w:rsidR="004D582A">
        <w:rPr>
          <w:spacing w:val="2"/>
          <w:w w:val="102"/>
          <w:sz w:val="19"/>
          <w:szCs w:val="19"/>
        </w:rPr>
        <w:t>i</w:t>
      </w:r>
      <w:r w:rsidR="004D582A">
        <w:rPr>
          <w:spacing w:val="-2"/>
          <w:w w:val="102"/>
          <w:sz w:val="19"/>
          <w:szCs w:val="19"/>
        </w:rPr>
        <w:t>l</w:t>
      </w:r>
      <w:r w:rsidR="004D582A">
        <w:rPr>
          <w:w w:val="102"/>
          <w:sz w:val="19"/>
          <w:szCs w:val="19"/>
        </w:rPr>
        <w:t xml:space="preserve">l </w:t>
      </w:r>
      <w:r w:rsidR="004D582A">
        <w:rPr>
          <w:spacing w:val="2"/>
          <w:sz w:val="19"/>
          <w:szCs w:val="19"/>
        </w:rPr>
        <w:t>s</w:t>
      </w:r>
      <w:r w:rsidR="004D582A">
        <w:rPr>
          <w:spacing w:val="-3"/>
          <w:sz w:val="19"/>
          <w:szCs w:val="19"/>
        </w:rPr>
        <w:t>e</w:t>
      </w:r>
      <w:r w:rsidR="004D582A">
        <w:rPr>
          <w:sz w:val="19"/>
          <w:szCs w:val="19"/>
        </w:rPr>
        <w:t>l</w:t>
      </w:r>
      <w:r w:rsidR="004D582A">
        <w:rPr>
          <w:spacing w:val="1"/>
          <w:sz w:val="19"/>
          <w:szCs w:val="19"/>
        </w:rPr>
        <w:t>ec</w:t>
      </w:r>
      <w:r w:rsidR="004D582A">
        <w:rPr>
          <w:sz w:val="19"/>
          <w:szCs w:val="19"/>
        </w:rPr>
        <w:t>t</w:t>
      </w:r>
      <w:r w:rsidR="004D582A">
        <w:rPr>
          <w:spacing w:val="5"/>
          <w:sz w:val="19"/>
          <w:szCs w:val="19"/>
        </w:rPr>
        <w:t xml:space="preserve"> </w:t>
      </w:r>
      <w:r w:rsidR="004D582A">
        <w:rPr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 xml:space="preserve">e </w:t>
      </w:r>
      <w:r w:rsidR="004D582A">
        <w:rPr>
          <w:spacing w:val="2"/>
          <w:sz w:val="19"/>
          <w:szCs w:val="19"/>
        </w:rPr>
        <w:t>p</w:t>
      </w:r>
      <w:r w:rsidR="004D582A">
        <w:rPr>
          <w:sz w:val="19"/>
          <w:szCs w:val="19"/>
        </w:rPr>
        <w:t>o</w:t>
      </w:r>
      <w:r w:rsidR="004D582A">
        <w:rPr>
          <w:spacing w:val="2"/>
          <w:sz w:val="19"/>
          <w:szCs w:val="19"/>
        </w:rPr>
        <w:t>w</w:t>
      </w:r>
      <w:r w:rsidR="004D582A">
        <w:rPr>
          <w:sz w:val="19"/>
          <w:szCs w:val="19"/>
        </w:rPr>
        <w:t>er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s</w:t>
      </w:r>
      <w:r w:rsidR="004D582A">
        <w:rPr>
          <w:spacing w:val="2"/>
          <w:sz w:val="19"/>
          <w:szCs w:val="19"/>
        </w:rPr>
        <w:t>ou</w:t>
      </w:r>
      <w:r w:rsidR="004D582A">
        <w:rPr>
          <w:sz w:val="19"/>
          <w:szCs w:val="19"/>
        </w:rPr>
        <w:t>rce</w:t>
      </w:r>
      <w:r w:rsidR="004D582A">
        <w:rPr>
          <w:spacing w:val="8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f</w:t>
      </w:r>
      <w:r w:rsidR="004D582A">
        <w:rPr>
          <w:sz w:val="19"/>
          <w:szCs w:val="19"/>
        </w:rPr>
        <w:t xml:space="preserve">or </w:t>
      </w:r>
      <w:r w:rsidR="004D582A">
        <w:rPr>
          <w:spacing w:val="2"/>
          <w:sz w:val="19"/>
          <w:szCs w:val="19"/>
        </w:rPr>
        <w:t>d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v</w:t>
      </w:r>
      <w:r w:rsidR="004D582A">
        <w:rPr>
          <w:spacing w:val="-2"/>
          <w:sz w:val="19"/>
          <w:szCs w:val="19"/>
        </w:rPr>
        <w:t>i</w:t>
      </w:r>
      <w:r w:rsidR="004D582A">
        <w:rPr>
          <w:spacing w:val="3"/>
          <w:sz w:val="19"/>
          <w:szCs w:val="19"/>
        </w:rPr>
        <w:t>c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s</w:t>
      </w:r>
      <w:r w:rsidR="004D582A">
        <w:rPr>
          <w:spacing w:val="8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 xml:space="preserve">s </w:t>
      </w:r>
      <w:r w:rsidR="004D582A">
        <w:rPr>
          <w:spacing w:val="-2"/>
          <w:sz w:val="19"/>
          <w:szCs w:val="19"/>
        </w:rPr>
        <w:t>p</w:t>
      </w:r>
      <w:r w:rsidR="004D582A">
        <w:rPr>
          <w:spacing w:val="3"/>
          <w:sz w:val="19"/>
          <w:szCs w:val="19"/>
        </w:rPr>
        <w:t>e</w:t>
      </w:r>
      <w:r w:rsidR="004D582A">
        <w:rPr>
          <w:sz w:val="19"/>
          <w:szCs w:val="19"/>
        </w:rPr>
        <w:t>r</w:t>
      </w:r>
      <w:r w:rsidR="004D582A">
        <w:rPr>
          <w:spacing w:val="1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t</w:t>
      </w:r>
      <w:r w:rsidR="004D582A">
        <w:rPr>
          <w:sz w:val="19"/>
          <w:szCs w:val="19"/>
        </w:rPr>
        <w:t>he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w w:val="102"/>
          <w:sz w:val="19"/>
          <w:szCs w:val="19"/>
        </w:rPr>
        <w:t>ins</w:t>
      </w:r>
      <w:r w:rsidR="004D582A">
        <w:rPr>
          <w:spacing w:val="2"/>
          <w:w w:val="102"/>
          <w:sz w:val="19"/>
          <w:szCs w:val="19"/>
        </w:rPr>
        <w:t>t</w:t>
      </w:r>
      <w:r w:rsidR="004D582A">
        <w:rPr>
          <w:w w:val="102"/>
          <w:sz w:val="19"/>
          <w:szCs w:val="19"/>
        </w:rPr>
        <w:t>ru</w:t>
      </w:r>
      <w:r w:rsidR="004D582A">
        <w:rPr>
          <w:spacing w:val="1"/>
          <w:w w:val="102"/>
          <w:sz w:val="19"/>
          <w:szCs w:val="19"/>
        </w:rPr>
        <w:t>c</w:t>
      </w:r>
      <w:r w:rsidR="004D582A">
        <w:rPr>
          <w:w w:val="102"/>
          <w:sz w:val="19"/>
          <w:szCs w:val="19"/>
        </w:rPr>
        <w:t>t</w:t>
      </w:r>
      <w:r w:rsidR="004D582A">
        <w:rPr>
          <w:spacing w:val="2"/>
          <w:w w:val="102"/>
          <w:sz w:val="19"/>
          <w:szCs w:val="19"/>
        </w:rPr>
        <w:t>i</w:t>
      </w:r>
      <w:r w:rsidR="004D582A">
        <w:rPr>
          <w:spacing w:val="-2"/>
          <w:w w:val="102"/>
          <w:sz w:val="19"/>
          <w:szCs w:val="19"/>
        </w:rPr>
        <w:t>o</w:t>
      </w:r>
      <w:r w:rsidR="004D582A">
        <w:rPr>
          <w:spacing w:val="2"/>
          <w:w w:val="102"/>
          <w:sz w:val="19"/>
          <w:szCs w:val="19"/>
        </w:rPr>
        <w:t>n</w:t>
      </w:r>
      <w:r w:rsidR="004D582A">
        <w:rPr>
          <w:w w:val="102"/>
          <w:sz w:val="19"/>
          <w:szCs w:val="19"/>
        </w:rPr>
        <w:t xml:space="preserve">s </w:t>
      </w:r>
      <w:r w:rsidR="004D582A">
        <w:rPr>
          <w:sz w:val="19"/>
          <w:szCs w:val="19"/>
        </w:rPr>
        <w:t>f</w:t>
      </w:r>
      <w:r w:rsidR="004D582A">
        <w:rPr>
          <w:spacing w:val="3"/>
          <w:sz w:val="19"/>
          <w:szCs w:val="19"/>
        </w:rPr>
        <w:t>r</w:t>
      </w:r>
      <w:r w:rsidR="004D582A">
        <w:rPr>
          <w:sz w:val="19"/>
          <w:szCs w:val="19"/>
        </w:rPr>
        <w:t>om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z w:val="19"/>
          <w:szCs w:val="19"/>
        </w:rPr>
        <w:t>M</w:t>
      </w:r>
      <w:r w:rsidR="004D582A">
        <w:rPr>
          <w:spacing w:val="2"/>
          <w:sz w:val="19"/>
          <w:szCs w:val="19"/>
        </w:rPr>
        <w:t>C</w:t>
      </w:r>
      <w:r w:rsidR="004D582A">
        <w:rPr>
          <w:sz w:val="19"/>
          <w:szCs w:val="19"/>
        </w:rPr>
        <w:t>U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b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s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d</w:t>
      </w:r>
      <w:r w:rsidR="004D582A">
        <w:rPr>
          <w:spacing w:val="5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n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z w:val="19"/>
          <w:szCs w:val="19"/>
        </w:rPr>
        <w:t>the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z w:val="19"/>
          <w:szCs w:val="19"/>
        </w:rPr>
        <w:t>to</w:t>
      </w:r>
      <w:r w:rsidR="004D582A">
        <w:rPr>
          <w:spacing w:val="2"/>
          <w:sz w:val="19"/>
          <w:szCs w:val="19"/>
        </w:rPr>
        <w:t>t</w:t>
      </w:r>
      <w:r w:rsidR="004D582A">
        <w:rPr>
          <w:sz w:val="19"/>
          <w:szCs w:val="19"/>
        </w:rPr>
        <w:t>al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c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n</w:t>
      </w:r>
      <w:r w:rsidR="004D582A">
        <w:rPr>
          <w:spacing w:val="2"/>
          <w:sz w:val="19"/>
          <w:szCs w:val="19"/>
        </w:rPr>
        <w:t>su</w:t>
      </w:r>
      <w:r w:rsidR="004D582A">
        <w:rPr>
          <w:sz w:val="19"/>
          <w:szCs w:val="19"/>
        </w:rPr>
        <w:t>mp</w:t>
      </w:r>
      <w:r w:rsidR="004D582A">
        <w:rPr>
          <w:spacing w:val="2"/>
          <w:sz w:val="19"/>
          <w:szCs w:val="19"/>
        </w:rPr>
        <w:t>t</w:t>
      </w:r>
      <w:r w:rsidR="004D582A">
        <w:rPr>
          <w:sz w:val="19"/>
          <w:szCs w:val="19"/>
        </w:rPr>
        <w:t>ion</w:t>
      </w:r>
      <w:r w:rsidR="004D582A">
        <w:rPr>
          <w:spacing w:val="14"/>
          <w:sz w:val="19"/>
          <w:szCs w:val="19"/>
        </w:rPr>
        <w:t xml:space="preserve"> </w:t>
      </w:r>
      <w:r w:rsidR="004D582A">
        <w:rPr>
          <w:sz w:val="19"/>
          <w:szCs w:val="19"/>
        </w:rPr>
        <w:t>a</w:t>
      </w:r>
      <w:r w:rsidR="004D582A">
        <w:rPr>
          <w:spacing w:val="2"/>
          <w:sz w:val="19"/>
          <w:szCs w:val="19"/>
        </w:rPr>
        <w:t>n</w:t>
      </w:r>
      <w:r w:rsidR="004D582A">
        <w:rPr>
          <w:sz w:val="19"/>
          <w:szCs w:val="19"/>
        </w:rPr>
        <w:t xml:space="preserve">d </w:t>
      </w:r>
      <w:r w:rsidR="004D582A">
        <w:rPr>
          <w:spacing w:val="2"/>
          <w:sz w:val="19"/>
          <w:szCs w:val="19"/>
        </w:rPr>
        <w:t>t</w:t>
      </w:r>
      <w:r w:rsidR="004D582A">
        <w:rPr>
          <w:sz w:val="19"/>
          <w:szCs w:val="19"/>
        </w:rPr>
        <w:t>im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.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pacing w:val="2"/>
          <w:w w:val="102"/>
          <w:sz w:val="19"/>
          <w:szCs w:val="19"/>
        </w:rPr>
        <w:t>Th</w:t>
      </w:r>
      <w:r w:rsidR="004D582A">
        <w:rPr>
          <w:w w:val="102"/>
          <w:sz w:val="19"/>
          <w:szCs w:val="19"/>
        </w:rPr>
        <w:t xml:space="preserve">e </w:t>
      </w:r>
      <w:r w:rsidR="004D582A">
        <w:rPr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pacing w:val="1"/>
          <w:sz w:val="19"/>
          <w:szCs w:val="19"/>
        </w:rPr>
        <w:t>re</w:t>
      </w:r>
      <w:r w:rsidR="004D582A">
        <w:rPr>
          <w:sz w:val="19"/>
          <w:szCs w:val="19"/>
        </w:rPr>
        <w:t>s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>o</w:t>
      </w:r>
      <w:r w:rsidR="004D582A">
        <w:rPr>
          <w:spacing w:val="2"/>
          <w:sz w:val="19"/>
          <w:szCs w:val="19"/>
        </w:rPr>
        <w:t>l</w:t>
      </w:r>
      <w:r w:rsidR="004D582A">
        <w:rPr>
          <w:sz w:val="19"/>
          <w:szCs w:val="19"/>
        </w:rPr>
        <w:t xml:space="preserve">d  </w:t>
      </w:r>
      <w:r w:rsidR="004D582A">
        <w:rPr>
          <w:spacing w:val="14"/>
          <w:sz w:val="19"/>
          <w:szCs w:val="19"/>
        </w:rPr>
        <w:t xml:space="preserve"> </w:t>
      </w:r>
      <w:r w:rsidR="004D582A">
        <w:rPr>
          <w:sz w:val="19"/>
          <w:szCs w:val="19"/>
        </w:rPr>
        <w:t>f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r   t</w:t>
      </w:r>
      <w:r w:rsidR="004D582A">
        <w:rPr>
          <w:spacing w:val="2"/>
          <w:sz w:val="19"/>
          <w:szCs w:val="19"/>
        </w:rPr>
        <w:t>ot</w:t>
      </w:r>
      <w:r w:rsidR="004D582A">
        <w:rPr>
          <w:sz w:val="19"/>
          <w:szCs w:val="19"/>
        </w:rPr>
        <w:t xml:space="preserve">al  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c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n</w:t>
      </w:r>
      <w:r w:rsidR="004D582A">
        <w:rPr>
          <w:spacing w:val="2"/>
          <w:sz w:val="19"/>
          <w:szCs w:val="19"/>
        </w:rPr>
        <w:t>su</w:t>
      </w:r>
      <w:r w:rsidR="004D582A">
        <w:rPr>
          <w:sz w:val="19"/>
          <w:szCs w:val="19"/>
        </w:rPr>
        <w:t>mp</w:t>
      </w:r>
      <w:r w:rsidR="004D582A">
        <w:rPr>
          <w:spacing w:val="2"/>
          <w:sz w:val="19"/>
          <w:szCs w:val="19"/>
        </w:rPr>
        <w:t>t</w:t>
      </w:r>
      <w:r w:rsidR="004D582A">
        <w:rPr>
          <w:spacing w:val="-2"/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 xml:space="preserve">n  </w:t>
      </w:r>
      <w:r w:rsidR="004D582A">
        <w:rPr>
          <w:spacing w:val="15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f   l</w:t>
      </w:r>
      <w:r w:rsidR="004D582A">
        <w:rPr>
          <w:spacing w:val="2"/>
          <w:sz w:val="19"/>
          <w:szCs w:val="19"/>
        </w:rPr>
        <w:t>o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 xml:space="preserve">ds  </w:t>
      </w:r>
      <w:r w:rsidR="004D582A">
        <w:rPr>
          <w:spacing w:val="6"/>
          <w:sz w:val="19"/>
          <w:szCs w:val="19"/>
        </w:rPr>
        <w:t xml:space="preserve"> </w:t>
      </w:r>
      <w:r w:rsidR="004D582A">
        <w:rPr>
          <w:sz w:val="19"/>
          <w:szCs w:val="19"/>
        </w:rPr>
        <w:t>f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 xml:space="preserve">r   </w:t>
      </w:r>
      <w:r w:rsidR="004D582A">
        <w:rPr>
          <w:spacing w:val="1"/>
          <w:w w:val="102"/>
          <w:sz w:val="19"/>
          <w:szCs w:val="19"/>
        </w:rPr>
        <w:t>eac</w:t>
      </w:r>
      <w:r w:rsidR="004D582A">
        <w:rPr>
          <w:w w:val="102"/>
          <w:sz w:val="19"/>
          <w:szCs w:val="19"/>
        </w:rPr>
        <w:t xml:space="preserve">h </w:t>
      </w:r>
      <w:r w:rsidR="004D582A">
        <w:rPr>
          <w:spacing w:val="1"/>
          <w:sz w:val="19"/>
          <w:szCs w:val="19"/>
        </w:rPr>
        <w:t>c</w:t>
      </w:r>
      <w:r w:rsidR="004D582A">
        <w:rPr>
          <w:sz w:val="19"/>
          <w:szCs w:val="19"/>
        </w:rPr>
        <w:t>o</w:t>
      </w:r>
      <w:r w:rsidR="004D582A">
        <w:rPr>
          <w:spacing w:val="2"/>
          <w:sz w:val="19"/>
          <w:szCs w:val="19"/>
        </w:rPr>
        <w:t>n</w:t>
      </w:r>
      <w:r w:rsidR="004D582A">
        <w:rPr>
          <w:sz w:val="19"/>
          <w:szCs w:val="19"/>
        </w:rPr>
        <w:t>su</w:t>
      </w:r>
      <w:r w:rsidR="004D582A">
        <w:rPr>
          <w:spacing w:val="2"/>
          <w:sz w:val="19"/>
          <w:szCs w:val="19"/>
        </w:rPr>
        <w:t>m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r</w:t>
      </w:r>
      <w:r w:rsidR="004D582A">
        <w:rPr>
          <w:spacing w:val="11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i</w:t>
      </w:r>
      <w:r w:rsidR="004D582A">
        <w:rPr>
          <w:sz w:val="19"/>
          <w:szCs w:val="19"/>
        </w:rPr>
        <w:t xml:space="preserve">s </w:t>
      </w:r>
      <w:r w:rsidR="004D582A">
        <w:rPr>
          <w:spacing w:val="-2"/>
          <w:sz w:val="19"/>
          <w:szCs w:val="19"/>
        </w:rPr>
        <w:t>s</w:t>
      </w:r>
      <w:r w:rsidR="004D582A">
        <w:rPr>
          <w:spacing w:val="3"/>
          <w:sz w:val="19"/>
          <w:szCs w:val="19"/>
        </w:rPr>
        <w:t>e</w:t>
      </w:r>
      <w:r w:rsidR="004D582A">
        <w:rPr>
          <w:sz w:val="19"/>
          <w:szCs w:val="19"/>
        </w:rPr>
        <w:t>t b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s</w:t>
      </w:r>
      <w:r w:rsidR="004D582A">
        <w:rPr>
          <w:spacing w:val="3"/>
          <w:sz w:val="19"/>
          <w:szCs w:val="19"/>
        </w:rPr>
        <w:t>e</w:t>
      </w:r>
      <w:r w:rsidR="004D582A">
        <w:rPr>
          <w:sz w:val="19"/>
          <w:szCs w:val="19"/>
        </w:rPr>
        <w:t>d</w:t>
      </w:r>
      <w:r w:rsidR="004D582A">
        <w:rPr>
          <w:spacing w:val="4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n</w:t>
      </w:r>
      <w:r w:rsidR="004D582A">
        <w:rPr>
          <w:spacing w:val="2"/>
          <w:sz w:val="19"/>
          <w:szCs w:val="19"/>
        </w:rPr>
        <w:t xml:space="preserve"> t</w:t>
      </w:r>
      <w:r w:rsidR="004D582A">
        <w:rPr>
          <w:spacing w:val="-2"/>
          <w:sz w:val="19"/>
          <w:szCs w:val="19"/>
        </w:rPr>
        <w:t>h</w:t>
      </w:r>
      <w:r w:rsidR="004D582A">
        <w:rPr>
          <w:sz w:val="19"/>
          <w:szCs w:val="19"/>
        </w:rPr>
        <w:t>e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s</w:t>
      </w:r>
      <w:r w:rsidR="004D582A">
        <w:rPr>
          <w:spacing w:val="-2"/>
          <w:sz w:val="19"/>
          <w:szCs w:val="19"/>
        </w:rPr>
        <w:t>l</w:t>
      </w:r>
      <w:r w:rsidR="004D582A">
        <w:rPr>
          <w:spacing w:val="3"/>
          <w:sz w:val="19"/>
          <w:szCs w:val="19"/>
        </w:rPr>
        <w:t>a</w:t>
      </w:r>
      <w:r w:rsidR="004D582A">
        <w:rPr>
          <w:sz w:val="19"/>
          <w:szCs w:val="19"/>
        </w:rPr>
        <w:t>b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pacing w:val="3"/>
          <w:sz w:val="19"/>
          <w:szCs w:val="19"/>
        </w:rPr>
        <w:t>(</w:t>
      </w:r>
      <w:r w:rsidR="004D582A">
        <w:rPr>
          <w:sz w:val="19"/>
          <w:szCs w:val="19"/>
        </w:rPr>
        <w:t>allo</w:t>
      </w:r>
      <w:r w:rsidR="004D582A">
        <w:rPr>
          <w:spacing w:val="2"/>
          <w:sz w:val="19"/>
          <w:szCs w:val="19"/>
        </w:rPr>
        <w:t>w</w:t>
      </w:r>
      <w:r w:rsidR="004D582A">
        <w:rPr>
          <w:spacing w:val="1"/>
          <w:sz w:val="19"/>
          <w:szCs w:val="19"/>
        </w:rPr>
        <w:t>a</w:t>
      </w:r>
      <w:r w:rsidR="004D582A">
        <w:rPr>
          <w:spacing w:val="2"/>
          <w:sz w:val="19"/>
          <w:szCs w:val="19"/>
        </w:rPr>
        <w:t>b</w:t>
      </w:r>
      <w:r w:rsidR="004D582A">
        <w:rPr>
          <w:sz w:val="19"/>
          <w:szCs w:val="19"/>
        </w:rPr>
        <w:t>le</w:t>
      </w:r>
      <w:r w:rsidR="004D582A">
        <w:rPr>
          <w:spacing w:val="13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us</w:t>
      </w:r>
      <w:r w:rsidR="004D582A">
        <w:rPr>
          <w:sz w:val="19"/>
          <w:szCs w:val="19"/>
        </w:rPr>
        <w:t>age</w:t>
      </w:r>
      <w:r w:rsidR="004D582A">
        <w:rPr>
          <w:spacing w:val="5"/>
          <w:sz w:val="19"/>
          <w:szCs w:val="19"/>
        </w:rPr>
        <w:t xml:space="preserve"> </w:t>
      </w:r>
      <w:r w:rsidR="004D582A">
        <w:rPr>
          <w:spacing w:val="1"/>
          <w:w w:val="102"/>
          <w:sz w:val="19"/>
          <w:szCs w:val="19"/>
        </w:rPr>
        <w:t>f</w:t>
      </w:r>
      <w:r w:rsidR="004D582A">
        <w:rPr>
          <w:w w:val="102"/>
          <w:sz w:val="19"/>
          <w:szCs w:val="19"/>
        </w:rPr>
        <w:t xml:space="preserve">or </w:t>
      </w:r>
      <w:r w:rsidR="004D582A">
        <w:rPr>
          <w:spacing w:val="3"/>
          <w:sz w:val="19"/>
          <w:szCs w:val="19"/>
        </w:rPr>
        <w:t>c</w:t>
      </w:r>
      <w:r w:rsidR="004D582A">
        <w:rPr>
          <w:spacing w:val="4"/>
          <w:sz w:val="19"/>
          <w:szCs w:val="19"/>
        </w:rPr>
        <w:t>on</w:t>
      </w:r>
      <w:r w:rsidR="004D582A">
        <w:rPr>
          <w:spacing w:val="2"/>
          <w:sz w:val="19"/>
          <w:szCs w:val="19"/>
        </w:rPr>
        <w:t>su</w:t>
      </w:r>
      <w:r w:rsidR="004D582A">
        <w:rPr>
          <w:sz w:val="19"/>
          <w:szCs w:val="19"/>
        </w:rPr>
        <w:t>m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rs</w:t>
      </w:r>
      <w:r w:rsidR="004D582A">
        <w:rPr>
          <w:spacing w:val="36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s</w:t>
      </w:r>
      <w:r w:rsidR="004D582A">
        <w:rPr>
          <w:spacing w:val="23"/>
          <w:sz w:val="19"/>
          <w:szCs w:val="19"/>
        </w:rPr>
        <w:t xml:space="preserve"> </w:t>
      </w:r>
      <w:r w:rsidR="004D582A">
        <w:rPr>
          <w:sz w:val="19"/>
          <w:szCs w:val="19"/>
        </w:rPr>
        <w:t>d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ci</w:t>
      </w:r>
      <w:r w:rsidR="004D582A">
        <w:rPr>
          <w:spacing w:val="2"/>
          <w:sz w:val="19"/>
          <w:szCs w:val="19"/>
        </w:rPr>
        <w:t>d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d</w:t>
      </w:r>
      <w:r w:rsidR="004D582A">
        <w:rPr>
          <w:spacing w:val="32"/>
          <w:sz w:val="19"/>
          <w:szCs w:val="19"/>
        </w:rPr>
        <w:t xml:space="preserve"> </w:t>
      </w:r>
      <w:r w:rsidR="004D582A">
        <w:rPr>
          <w:sz w:val="19"/>
          <w:szCs w:val="19"/>
        </w:rPr>
        <w:t>by</w:t>
      </w:r>
      <w:r w:rsidR="004D582A">
        <w:rPr>
          <w:spacing w:val="24"/>
          <w:sz w:val="19"/>
          <w:szCs w:val="19"/>
        </w:rPr>
        <w:t xml:space="preserve"> </w:t>
      </w:r>
      <w:r w:rsidR="004D582A">
        <w:rPr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>e</w:t>
      </w:r>
      <w:r w:rsidR="004D582A">
        <w:rPr>
          <w:spacing w:val="25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a</w:t>
      </w:r>
      <w:r w:rsidR="004D582A">
        <w:rPr>
          <w:spacing w:val="2"/>
          <w:sz w:val="19"/>
          <w:szCs w:val="19"/>
        </w:rPr>
        <w:t>u</w:t>
      </w:r>
      <w:r w:rsidR="004D582A">
        <w:rPr>
          <w:sz w:val="19"/>
          <w:szCs w:val="19"/>
        </w:rPr>
        <w:t>tho</w:t>
      </w:r>
      <w:r w:rsidR="004D582A">
        <w:rPr>
          <w:spacing w:val="1"/>
          <w:sz w:val="19"/>
          <w:szCs w:val="19"/>
        </w:rPr>
        <w:t>r</w:t>
      </w:r>
      <w:r w:rsidR="004D582A">
        <w:rPr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t</w:t>
      </w:r>
      <w:r w:rsidR="004D582A">
        <w:rPr>
          <w:sz w:val="19"/>
          <w:szCs w:val="19"/>
        </w:rPr>
        <w:t>i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s</w:t>
      </w:r>
      <w:r w:rsidR="004D582A">
        <w:rPr>
          <w:spacing w:val="1"/>
          <w:sz w:val="19"/>
          <w:szCs w:val="19"/>
        </w:rPr>
        <w:t>)</w:t>
      </w:r>
      <w:r w:rsidR="004D582A">
        <w:rPr>
          <w:sz w:val="19"/>
          <w:szCs w:val="19"/>
        </w:rPr>
        <w:t>.</w:t>
      </w:r>
      <w:r w:rsidR="004D582A">
        <w:rPr>
          <w:spacing w:val="36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Th</w:t>
      </w:r>
      <w:r w:rsidR="004D582A">
        <w:rPr>
          <w:sz w:val="19"/>
          <w:szCs w:val="19"/>
        </w:rPr>
        <w:t>e</w:t>
      </w:r>
      <w:r w:rsidR="004D582A">
        <w:rPr>
          <w:spacing w:val="25"/>
          <w:sz w:val="19"/>
          <w:szCs w:val="19"/>
        </w:rPr>
        <w:t xml:space="preserve"> </w:t>
      </w:r>
      <w:r w:rsidR="004D582A">
        <w:rPr>
          <w:spacing w:val="2"/>
          <w:w w:val="102"/>
          <w:sz w:val="19"/>
          <w:szCs w:val="19"/>
        </w:rPr>
        <w:t>t</w:t>
      </w:r>
      <w:r w:rsidR="004D582A">
        <w:rPr>
          <w:w w:val="102"/>
          <w:sz w:val="19"/>
          <w:szCs w:val="19"/>
        </w:rPr>
        <w:t>h</w:t>
      </w:r>
      <w:r w:rsidR="004D582A">
        <w:rPr>
          <w:spacing w:val="1"/>
          <w:w w:val="102"/>
          <w:sz w:val="19"/>
          <w:szCs w:val="19"/>
        </w:rPr>
        <w:t>r</w:t>
      </w:r>
      <w:r w:rsidR="004D582A">
        <w:rPr>
          <w:w w:val="102"/>
          <w:sz w:val="19"/>
          <w:szCs w:val="19"/>
        </w:rPr>
        <w:t>esh</w:t>
      </w:r>
      <w:r w:rsidR="004D582A">
        <w:rPr>
          <w:spacing w:val="2"/>
          <w:w w:val="102"/>
          <w:sz w:val="19"/>
          <w:szCs w:val="19"/>
        </w:rPr>
        <w:t>o</w:t>
      </w:r>
      <w:r w:rsidR="004D582A">
        <w:rPr>
          <w:w w:val="102"/>
          <w:sz w:val="19"/>
          <w:szCs w:val="19"/>
        </w:rPr>
        <w:t xml:space="preserve">ld </w:t>
      </w:r>
      <w:r w:rsidR="004D582A">
        <w:rPr>
          <w:spacing w:val="2"/>
          <w:sz w:val="19"/>
          <w:szCs w:val="19"/>
        </w:rPr>
        <w:t>w</w:t>
      </w:r>
      <w:r w:rsidR="004D582A">
        <w:rPr>
          <w:sz w:val="19"/>
          <w:szCs w:val="19"/>
        </w:rPr>
        <w:t xml:space="preserve">e </w:t>
      </w:r>
      <w:r w:rsidR="004D582A">
        <w:rPr>
          <w:spacing w:val="4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c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 xml:space="preserve">ose 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z w:val="19"/>
          <w:szCs w:val="19"/>
        </w:rPr>
        <w:t xml:space="preserve">is 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z w:val="19"/>
          <w:szCs w:val="19"/>
        </w:rPr>
        <w:t>l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ss  t</w:t>
      </w:r>
      <w:r w:rsidR="004D582A">
        <w:rPr>
          <w:spacing w:val="2"/>
          <w:sz w:val="19"/>
          <w:szCs w:val="19"/>
        </w:rPr>
        <w:t>h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 xml:space="preserve">n 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 xml:space="preserve">e  </w:t>
      </w:r>
      <w:r w:rsidR="004D582A">
        <w:rPr>
          <w:spacing w:val="2"/>
          <w:sz w:val="19"/>
          <w:szCs w:val="19"/>
        </w:rPr>
        <w:t>s</w:t>
      </w:r>
      <w:r w:rsidR="004D582A">
        <w:rPr>
          <w:sz w:val="19"/>
          <w:szCs w:val="19"/>
        </w:rPr>
        <w:t>l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 xml:space="preserve">b  </w:t>
      </w:r>
      <w:r w:rsidR="004D582A">
        <w:rPr>
          <w:spacing w:val="1"/>
          <w:sz w:val="19"/>
          <w:szCs w:val="19"/>
        </w:rPr>
        <w:t>f</w:t>
      </w:r>
      <w:r w:rsidR="004D582A">
        <w:rPr>
          <w:sz w:val="19"/>
          <w:szCs w:val="19"/>
        </w:rPr>
        <w:t xml:space="preserve">or 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z w:val="19"/>
          <w:szCs w:val="19"/>
        </w:rPr>
        <w:t>e</w:t>
      </w:r>
      <w:r w:rsidR="004D582A">
        <w:rPr>
          <w:spacing w:val="-2"/>
          <w:sz w:val="19"/>
          <w:szCs w:val="19"/>
        </w:rPr>
        <w:t>v</w:t>
      </w:r>
      <w:r w:rsidR="004D582A">
        <w:rPr>
          <w:spacing w:val="3"/>
          <w:sz w:val="19"/>
          <w:szCs w:val="19"/>
        </w:rPr>
        <w:t>e</w:t>
      </w:r>
      <w:r w:rsidR="004D582A">
        <w:rPr>
          <w:spacing w:val="1"/>
          <w:sz w:val="19"/>
          <w:szCs w:val="19"/>
        </w:rPr>
        <w:t>r</w:t>
      </w:r>
      <w:r w:rsidR="004D582A">
        <w:rPr>
          <w:sz w:val="19"/>
          <w:szCs w:val="19"/>
        </w:rPr>
        <w:t xml:space="preserve">y 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pacing w:val="3"/>
          <w:w w:val="102"/>
          <w:sz w:val="19"/>
          <w:szCs w:val="19"/>
        </w:rPr>
        <w:t>c</w:t>
      </w:r>
      <w:r w:rsidR="004D582A">
        <w:rPr>
          <w:w w:val="102"/>
          <w:sz w:val="19"/>
          <w:szCs w:val="19"/>
        </w:rPr>
        <w:t>on</w:t>
      </w:r>
      <w:r w:rsidR="004D582A">
        <w:rPr>
          <w:spacing w:val="2"/>
          <w:w w:val="102"/>
          <w:sz w:val="19"/>
          <w:szCs w:val="19"/>
        </w:rPr>
        <w:t>s</w:t>
      </w:r>
      <w:r w:rsidR="004D582A">
        <w:rPr>
          <w:spacing w:val="-2"/>
          <w:w w:val="102"/>
          <w:sz w:val="19"/>
          <w:szCs w:val="19"/>
        </w:rPr>
        <w:t>u</w:t>
      </w:r>
      <w:r w:rsidR="004D582A">
        <w:rPr>
          <w:spacing w:val="2"/>
          <w:w w:val="102"/>
          <w:sz w:val="19"/>
          <w:szCs w:val="19"/>
        </w:rPr>
        <w:t>m</w:t>
      </w:r>
      <w:r w:rsidR="004D582A">
        <w:rPr>
          <w:spacing w:val="1"/>
          <w:w w:val="102"/>
          <w:sz w:val="19"/>
          <w:szCs w:val="19"/>
        </w:rPr>
        <w:t>e</w:t>
      </w:r>
      <w:r w:rsidR="004D582A">
        <w:rPr>
          <w:w w:val="102"/>
          <w:sz w:val="19"/>
          <w:szCs w:val="19"/>
        </w:rPr>
        <w:t xml:space="preserve">r, </w:t>
      </w:r>
      <w:r w:rsidR="004D582A">
        <w:rPr>
          <w:spacing w:val="4"/>
          <w:sz w:val="19"/>
          <w:szCs w:val="19"/>
        </w:rPr>
        <w:t>b</w:t>
      </w:r>
      <w:r w:rsidR="004D582A">
        <w:rPr>
          <w:spacing w:val="3"/>
          <w:sz w:val="19"/>
          <w:szCs w:val="19"/>
        </w:rPr>
        <w:t>e</w:t>
      </w:r>
      <w:r w:rsidR="004D582A">
        <w:rPr>
          <w:sz w:val="19"/>
          <w:szCs w:val="19"/>
        </w:rPr>
        <w:t>ca</w:t>
      </w:r>
      <w:r w:rsidR="004D582A">
        <w:rPr>
          <w:spacing w:val="2"/>
          <w:sz w:val="19"/>
          <w:szCs w:val="19"/>
        </w:rPr>
        <w:t>u</w:t>
      </w:r>
      <w:r w:rsidR="004D582A">
        <w:rPr>
          <w:sz w:val="19"/>
          <w:szCs w:val="19"/>
        </w:rPr>
        <w:t>se</w:t>
      </w:r>
      <w:r w:rsidR="004D582A">
        <w:rPr>
          <w:spacing w:val="9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b</w:t>
      </w:r>
      <w:r w:rsidR="004D582A">
        <w:rPr>
          <w:sz w:val="19"/>
          <w:szCs w:val="19"/>
        </w:rPr>
        <w:t xml:space="preserve">y </w:t>
      </w:r>
      <w:r w:rsidR="004D582A">
        <w:rPr>
          <w:spacing w:val="2"/>
          <w:sz w:val="19"/>
          <w:szCs w:val="19"/>
        </w:rPr>
        <w:t>s</w:t>
      </w:r>
      <w:r w:rsidR="004D582A">
        <w:rPr>
          <w:sz w:val="19"/>
          <w:szCs w:val="19"/>
        </w:rPr>
        <w:t>el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ct</w:t>
      </w:r>
      <w:r w:rsidR="004D582A">
        <w:rPr>
          <w:spacing w:val="2"/>
          <w:sz w:val="19"/>
          <w:szCs w:val="19"/>
        </w:rPr>
        <w:t>in</w:t>
      </w:r>
      <w:r w:rsidR="004D582A">
        <w:rPr>
          <w:sz w:val="19"/>
          <w:szCs w:val="19"/>
        </w:rPr>
        <w:t>g</w:t>
      </w:r>
      <w:r w:rsidR="004D582A">
        <w:rPr>
          <w:spacing w:val="10"/>
          <w:sz w:val="19"/>
          <w:szCs w:val="19"/>
        </w:rPr>
        <w:t xml:space="preserve"> </w:t>
      </w:r>
      <w:r w:rsidR="004D582A">
        <w:rPr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>e</w:t>
      </w:r>
      <w:r w:rsidR="004D582A">
        <w:rPr>
          <w:spacing w:val="2"/>
          <w:sz w:val="19"/>
          <w:szCs w:val="19"/>
        </w:rPr>
        <w:t xml:space="preserve"> t</w:t>
      </w:r>
      <w:r w:rsidR="004D582A">
        <w:rPr>
          <w:spacing w:val="-2"/>
          <w:sz w:val="19"/>
          <w:szCs w:val="19"/>
        </w:rPr>
        <w:t>h</w:t>
      </w:r>
      <w:r w:rsidR="004D582A">
        <w:rPr>
          <w:spacing w:val="3"/>
          <w:sz w:val="19"/>
          <w:szCs w:val="19"/>
        </w:rPr>
        <w:t>r</w:t>
      </w:r>
      <w:r w:rsidR="004D582A">
        <w:rPr>
          <w:spacing w:val="1"/>
          <w:sz w:val="19"/>
          <w:szCs w:val="19"/>
        </w:rPr>
        <w:t>e</w:t>
      </w:r>
      <w:r w:rsidR="004D582A">
        <w:rPr>
          <w:spacing w:val="-2"/>
          <w:sz w:val="19"/>
          <w:szCs w:val="19"/>
        </w:rPr>
        <w:t>s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>o</w:t>
      </w:r>
      <w:r w:rsidR="004D582A">
        <w:rPr>
          <w:spacing w:val="2"/>
          <w:sz w:val="19"/>
          <w:szCs w:val="19"/>
        </w:rPr>
        <w:t>l</w:t>
      </w:r>
      <w:r w:rsidR="004D582A">
        <w:rPr>
          <w:sz w:val="19"/>
          <w:szCs w:val="19"/>
        </w:rPr>
        <w:t>d</w:t>
      </w:r>
      <w:r w:rsidR="004D582A">
        <w:rPr>
          <w:spacing w:val="10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u</w:t>
      </w:r>
      <w:r w:rsidR="004D582A">
        <w:rPr>
          <w:sz w:val="19"/>
          <w:szCs w:val="19"/>
        </w:rPr>
        <w:t>nd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r</w:t>
      </w:r>
      <w:r w:rsidR="004D582A">
        <w:rPr>
          <w:spacing w:val="6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t</w:t>
      </w:r>
      <w:r w:rsidR="004D582A">
        <w:rPr>
          <w:spacing w:val="-2"/>
          <w:sz w:val="19"/>
          <w:szCs w:val="19"/>
        </w:rPr>
        <w:t>h</w:t>
      </w:r>
      <w:r w:rsidR="004D582A">
        <w:rPr>
          <w:sz w:val="19"/>
          <w:szCs w:val="19"/>
        </w:rPr>
        <w:t>e</w:t>
      </w:r>
      <w:r w:rsidR="004D582A">
        <w:rPr>
          <w:spacing w:val="4"/>
          <w:sz w:val="19"/>
          <w:szCs w:val="19"/>
        </w:rPr>
        <w:t xml:space="preserve"> </w:t>
      </w:r>
      <w:r w:rsidR="004D582A">
        <w:rPr>
          <w:sz w:val="19"/>
          <w:szCs w:val="19"/>
        </w:rPr>
        <w:t>s</w:t>
      </w:r>
      <w:r w:rsidR="004D582A">
        <w:rPr>
          <w:spacing w:val="2"/>
          <w:sz w:val="19"/>
          <w:szCs w:val="19"/>
        </w:rPr>
        <w:t>l</w:t>
      </w:r>
      <w:r w:rsidR="004D582A">
        <w:rPr>
          <w:sz w:val="19"/>
          <w:szCs w:val="19"/>
        </w:rPr>
        <w:t>ab</w:t>
      </w:r>
      <w:r w:rsidR="004D582A">
        <w:rPr>
          <w:spacing w:val="4"/>
          <w:sz w:val="19"/>
          <w:szCs w:val="19"/>
        </w:rPr>
        <w:t xml:space="preserve"> </w:t>
      </w:r>
      <w:r w:rsidR="004D582A">
        <w:rPr>
          <w:sz w:val="19"/>
          <w:szCs w:val="19"/>
        </w:rPr>
        <w:t>we</w:t>
      </w:r>
      <w:r w:rsidR="004D582A">
        <w:rPr>
          <w:spacing w:val="4"/>
          <w:sz w:val="19"/>
          <w:szCs w:val="19"/>
        </w:rPr>
        <w:t xml:space="preserve"> </w:t>
      </w:r>
      <w:r w:rsidR="004D582A">
        <w:rPr>
          <w:w w:val="102"/>
          <w:sz w:val="19"/>
          <w:szCs w:val="19"/>
        </w:rPr>
        <w:t xml:space="preserve">can </w:t>
      </w:r>
      <w:r w:rsidR="004D582A">
        <w:rPr>
          <w:spacing w:val="3"/>
          <w:sz w:val="19"/>
          <w:szCs w:val="19"/>
        </w:rPr>
        <w:t>r</w:t>
      </w:r>
      <w:r w:rsidR="004D582A">
        <w:rPr>
          <w:spacing w:val="1"/>
          <w:sz w:val="19"/>
          <w:szCs w:val="19"/>
        </w:rPr>
        <w:t>e</w:t>
      </w:r>
      <w:r w:rsidR="004D582A">
        <w:rPr>
          <w:spacing w:val="4"/>
          <w:sz w:val="19"/>
          <w:szCs w:val="19"/>
        </w:rPr>
        <w:t>du</w:t>
      </w:r>
      <w:r w:rsidR="004D582A">
        <w:rPr>
          <w:spacing w:val="1"/>
          <w:sz w:val="19"/>
          <w:szCs w:val="19"/>
        </w:rPr>
        <w:t>c</w:t>
      </w:r>
      <w:r w:rsidR="004D582A">
        <w:rPr>
          <w:sz w:val="19"/>
          <w:szCs w:val="19"/>
        </w:rPr>
        <w:t>e</w:t>
      </w:r>
      <w:r w:rsidR="004D582A">
        <w:rPr>
          <w:spacing w:val="6"/>
          <w:sz w:val="19"/>
          <w:szCs w:val="19"/>
        </w:rPr>
        <w:t xml:space="preserve"> </w:t>
      </w:r>
      <w:r w:rsidR="004D582A">
        <w:rPr>
          <w:sz w:val="19"/>
          <w:szCs w:val="19"/>
        </w:rPr>
        <w:t>the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z w:val="19"/>
          <w:szCs w:val="19"/>
        </w:rPr>
        <w:t>c</w:t>
      </w:r>
      <w:r w:rsidR="004D582A">
        <w:rPr>
          <w:spacing w:val="-2"/>
          <w:sz w:val="19"/>
          <w:szCs w:val="19"/>
        </w:rPr>
        <w:t>o</w:t>
      </w:r>
      <w:r w:rsidR="004D582A">
        <w:rPr>
          <w:spacing w:val="2"/>
          <w:sz w:val="19"/>
          <w:szCs w:val="19"/>
        </w:rPr>
        <w:t>n</w:t>
      </w:r>
      <w:r w:rsidR="004D582A">
        <w:rPr>
          <w:sz w:val="19"/>
          <w:szCs w:val="19"/>
        </w:rPr>
        <w:t>su</w:t>
      </w:r>
      <w:r w:rsidR="004D582A">
        <w:rPr>
          <w:spacing w:val="2"/>
          <w:sz w:val="19"/>
          <w:szCs w:val="19"/>
        </w:rPr>
        <w:t>m</w:t>
      </w:r>
      <w:r w:rsidR="004D582A">
        <w:rPr>
          <w:spacing w:val="-2"/>
          <w:sz w:val="19"/>
          <w:szCs w:val="19"/>
        </w:rPr>
        <w:t>p</w:t>
      </w:r>
      <w:r w:rsidR="004D582A">
        <w:rPr>
          <w:spacing w:val="2"/>
          <w:sz w:val="19"/>
          <w:szCs w:val="19"/>
        </w:rPr>
        <w:t>t</w:t>
      </w:r>
      <w:r w:rsidR="004D582A">
        <w:rPr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n</w:t>
      </w:r>
      <w:r w:rsidR="004D582A">
        <w:rPr>
          <w:spacing w:val="15"/>
          <w:sz w:val="19"/>
          <w:szCs w:val="19"/>
        </w:rPr>
        <w:t xml:space="preserve"> </w:t>
      </w:r>
      <w:r w:rsidR="004D582A">
        <w:rPr>
          <w:sz w:val="19"/>
          <w:szCs w:val="19"/>
        </w:rPr>
        <w:t>f</w:t>
      </w:r>
      <w:r w:rsidR="004D582A">
        <w:rPr>
          <w:spacing w:val="1"/>
          <w:sz w:val="19"/>
          <w:szCs w:val="19"/>
        </w:rPr>
        <w:t>r</w:t>
      </w:r>
      <w:r w:rsidR="004D582A">
        <w:rPr>
          <w:sz w:val="19"/>
          <w:szCs w:val="19"/>
        </w:rPr>
        <w:t>om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A</w:t>
      </w:r>
      <w:r w:rsidR="004D582A">
        <w:rPr>
          <w:sz w:val="19"/>
          <w:szCs w:val="19"/>
        </w:rPr>
        <w:t xml:space="preserve">C </w:t>
      </w:r>
      <w:r w:rsidR="004D582A">
        <w:rPr>
          <w:spacing w:val="4"/>
          <w:sz w:val="19"/>
          <w:szCs w:val="19"/>
        </w:rPr>
        <w:t>m</w:t>
      </w:r>
      <w:r w:rsidR="004D582A">
        <w:rPr>
          <w:sz w:val="19"/>
          <w:szCs w:val="19"/>
        </w:rPr>
        <w:t>a</w:t>
      </w:r>
      <w:r w:rsidR="004D582A">
        <w:rPr>
          <w:spacing w:val="-1"/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n</w:t>
      </w:r>
      <w:r w:rsidR="004D582A">
        <w:rPr>
          <w:sz w:val="19"/>
          <w:szCs w:val="19"/>
        </w:rPr>
        <w:t>s.</w:t>
      </w:r>
      <w:r w:rsidR="004D582A">
        <w:rPr>
          <w:spacing w:val="6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T</w:t>
      </w:r>
      <w:r w:rsidR="004D582A">
        <w:rPr>
          <w:sz w:val="19"/>
          <w:szCs w:val="19"/>
        </w:rPr>
        <w:t>he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s</w:t>
      </w:r>
      <w:r w:rsidR="004D582A">
        <w:rPr>
          <w:spacing w:val="2"/>
          <w:sz w:val="19"/>
          <w:szCs w:val="19"/>
        </w:rPr>
        <w:t>y</w:t>
      </w:r>
      <w:r w:rsidR="004D582A">
        <w:rPr>
          <w:sz w:val="19"/>
          <w:szCs w:val="19"/>
        </w:rPr>
        <w:t>s</w:t>
      </w:r>
      <w:r w:rsidR="004D582A">
        <w:rPr>
          <w:spacing w:val="2"/>
          <w:sz w:val="19"/>
          <w:szCs w:val="19"/>
        </w:rPr>
        <w:t>t</w:t>
      </w:r>
      <w:r w:rsidR="004D582A">
        <w:rPr>
          <w:sz w:val="19"/>
          <w:szCs w:val="19"/>
        </w:rPr>
        <w:t>em</w:t>
      </w:r>
      <w:r w:rsidR="004D582A">
        <w:rPr>
          <w:spacing w:val="6"/>
          <w:sz w:val="19"/>
          <w:szCs w:val="19"/>
        </w:rPr>
        <w:t xml:space="preserve"> </w:t>
      </w:r>
      <w:r w:rsidR="004D582A">
        <w:rPr>
          <w:spacing w:val="2"/>
          <w:w w:val="102"/>
          <w:sz w:val="19"/>
          <w:szCs w:val="19"/>
        </w:rPr>
        <w:t>w</w:t>
      </w:r>
      <w:r w:rsidR="004D582A">
        <w:rPr>
          <w:spacing w:val="-2"/>
          <w:w w:val="102"/>
          <w:sz w:val="19"/>
          <w:szCs w:val="19"/>
        </w:rPr>
        <w:t>i</w:t>
      </w:r>
      <w:r w:rsidR="004D582A">
        <w:rPr>
          <w:w w:val="102"/>
          <w:sz w:val="19"/>
          <w:szCs w:val="19"/>
        </w:rPr>
        <w:t xml:space="preserve">ll </w:t>
      </w:r>
      <w:r w:rsidR="004D582A">
        <w:rPr>
          <w:spacing w:val="2"/>
          <w:sz w:val="19"/>
          <w:szCs w:val="19"/>
        </w:rPr>
        <w:t>g</w:t>
      </w:r>
      <w:r w:rsidR="004D582A">
        <w:rPr>
          <w:spacing w:val="-3"/>
          <w:sz w:val="19"/>
          <w:szCs w:val="19"/>
        </w:rPr>
        <w:t>e</w:t>
      </w:r>
      <w:r w:rsidR="004D582A">
        <w:rPr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>e t</w:t>
      </w:r>
      <w:r w:rsidR="004D582A">
        <w:rPr>
          <w:spacing w:val="2"/>
          <w:sz w:val="19"/>
          <w:szCs w:val="19"/>
        </w:rPr>
        <w:t>o</w:t>
      </w:r>
      <w:r w:rsidR="004D582A">
        <w:rPr>
          <w:spacing w:val="-2"/>
          <w:sz w:val="19"/>
          <w:szCs w:val="19"/>
        </w:rPr>
        <w:t>t</w:t>
      </w:r>
      <w:r w:rsidR="004D582A">
        <w:rPr>
          <w:spacing w:val="3"/>
          <w:sz w:val="19"/>
          <w:szCs w:val="19"/>
        </w:rPr>
        <w:t>a</w:t>
      </w:r>
      <w:r w:rsidR="004D582A">
        <w:rPr>
          <w:sz w:val="19"/>
          <w:szCs w:val="19"/>
        </w:rPr>
        <w:t>l</w:t>
      </w:r>
      <w:r w:rsidR="004D582A">
        <w:rPr>
          <w:spacing w:val="4"/>
          <w:sz w:val="19"/>
          <w:szCs w:val="19"/>
        </w:rPr>
        <w:t xml:space="preserve"> </w:t>
      </w:r>
      <w:r w:rsidR="004D582A">
        <w:rPr>
          <w:sz w:val="19"/>
          <w:szCs w:val="19"/>
        </w:rPr>
        <w:t>cons</w:t>
      </w:r>
      <w:r w:rsidR="004D582A">
        <w:rPr>
          <w:spacing w:val="2"/>
          <w:sz w:val="19"/>
          <w:szCs w:val="19"/>
        </w:rPr>
        <w:t>u</w:t>
      </w:r>
      <w:r w:rsidR="004D582A">
        <w:rPr>
          <w:sz w:val="19"/>
          <w:szCs w:val="19"/>
        </w:rPr>
        <w:t>m</w:t>
      </w:r>
      <w:r w:rsidR="004D582A">
        <w:rPr>
          <w:spacing w:val="2"/>
          <w:sz w:val="19"/>
          <w:szCs w:val="19"/>
        </w:rPr>
        <w:t>p</w:t>
      </w:r>
      <w:r w:rsidR="004D582A">
        <w:rPr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io</w:t>
      </w:r>
      <w:r w:rsidR="004D582A">
        <w:rPr>
          <w:sz w:val="19"/>
          <w:szCs w:val="19"/>
        </w:rPr>
        <w:t>n</w:t>
      </w:r>
      <w:r w:rsidR="004D582A">
        <w:rPr>
          <w:spacing w:val="15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nd</w:t>
      </w:r>
      <w:r w:rsidR="004D582A">
        <w:rPr>
          <w:spacing w:val="1"/>
          <w:sz w:val="19"/>
          <w:szCs w:val="19"/>
        </w:rPr>
        <w:t xml:space="preserve"> </w:t>
      </w:r>
      <w:r w:rsidR="004D582A">
        <w:rPr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>e t</w:t>
      </w:r>
      <w:r w:rsidR="004D582A">
        <w:rPr>
          <w:spacing w:val="2"/>
          <w:sz w:val="19"/>
          <w:szCs w:val="19"/>
        </w:rPr>
        <w:t>i</w:t>
      </w:r>
      <w:r w:rsidR="004D582A">
        <w:rPr>
          <w:sz w:val="19"/>
          <w:szCs w:val="19"/>
        </w:rPr>
        <w:t>me</w:t>
      </w:r>
      <w:r w:rsidR="004D582A">
        <w:rPr>
          <w:spacing w:val="5"/>
          <w:sz w:val="19"/>
          <w:szCs w:val="19"/>
        </w:rPr>
        <w:t xml:space="preserve"> </w:t>
      </w:r>
      <w:r w:rsidR="004D582A">
        <w:rPr>
          <w:sz w:val="19"/>
          <w:szCs w:val="19"/>
        </w:rPr>
        <w:t>fr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m</w:t>
      </w:r>
      <w:r w:rsidR="004D582A">
        <w:rPr>
          <w:spacing w:val="1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th</w:t>
      </w:r>
      <w:r w:rsidR="004D582A">
        <w:rPr>
          <w:sz w:val="19"/>
          <w:szCs w:val="19"/>
        </w:rPr>
        <w:t xml:space="preserve">e </w:t>
      </w:r>
      <w:r w:rsidR="004D582A">
        <w:rPr>
          <w:spacing w:val="3"/>
          <w:sz w:val="19"/>
          <w:szCs w:val="19"/>
        </w:rPr>
        <w:t>R</w:t>
      </w:r>
      <w:r w:rsidR="004D582A">
        <w:rPr>
          <w:spacing w:val="2"/>
          <w:sz w:val="19"/>
          <w:szCs w:val="19"/>
        </w:rPr>
        <w:t>T</w:t>
      </w:r>
      <w:r w:rsidR="004D582A">
        <w:rPr>
          <w:sz w:val="19"/>
          <w:szCs w:val="19"/>
        </w:rPr>
        <w:t>C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pacing w:val="1"/>
          <w:w w:val="102"/>
          <w:sz w:val="19"/>
          <w:szCs w:val="19"/>
        </w:rPr>
        <w:t>a</w:t>
      </w:r>
      <w:r w:rsidR="004D582A">
        <w:rPr>
          <w:spacing w:val="2"/>
          <w:w w:val="102"/>
          <w:sz w:val="19"/>
          <w:szCs w:val="19"/>
        </w:rPr>
        <w:t>n</w:t>
      </w:r>
      <w:r w:rsidR="004D582A">
        <w:rPr>
          <w:w w:val="102"/>
          <w:sz w:val="19"/>
          <w:szCs w:val="19"/>
        </w:rPr>
        <w:t xml:space="preserve">d </w:t>
      </w:r>
      <w:r w:rsidR="004D582A">
        <w:rPr>
          <w:spacing w:val="-2"/>
          <w:sz w:val="19"/>
          <w:szCs w:val="19"/>
        </w:rPr>
        <w:t>s</w:t>
      </w:r>
      <w:r w:rsidR="004D582A">
        <w:rPr>
          <w:sz w:val="19"/>
          <w:szCs w:val="19"/>
        </w:rPr>
        <w:t>e</w:t>
      </w:r>
      <w:r w:rsidR="004D582A">
        <w:rPr>
          <w:spacing w:val="-2"/>
          <w:sz w:val="19"/>
          <w:szCs w:val="19"/>
        </w:rPr>
        <w:t>n</w:t>
      </w:r>
      <w:r w:rsidR="004D582A">
        <w:rPr>
          <w:spacing w:val="-4"/>
          <w:sz w:val="19"/>
          <w:szCs w:val="19"/>
        </w:rPr>
        <w:t>s</w:t>
      </w:r>
      <w:r w:rsidR="004D582A">
        <w:rPr>
          <w:spacing w:val="-2"/>
          <w:sz w:val="19"/>
          <w:szCs w:val="19"/>
        </w:rPr>
        <w:t>o</w:t>
      </w:r>
      <w:r w:rsidR="004D582A">
        <w:rPr>
          <w:spacing w:val="-3"/>
          <w:sz w:val="19"/>
          <w:szCs w:val="19"/>
        </w:rPr>
        <w:t>r</w:t>
      </w:r>
      <w:r w:rsidR="004D582A">
        <w:rPr>
          <w:sz w:val="19"/>
          <w:szCs w:val="19"/>
        </w:rPr>
        <w:t>s</w:t>
      </w:r>
      <w:r w:rsidR="004D582A">
        <w:rPr>
          <w:spacing w:val="8"/>
          <w:sz w:val="19"/>
          <w:szCs w:val="19"/>
        </w:rPr>
        <w:t xml:space="preserve"> </w:t>
      </w:r>
      <w:r w:rsidR="004D582A">
        <w:rPr>
          <w:spacing w:val="-3"/>
          <w:sz w:val="19"/>
          <w:szCs w:val="19"/>
        </w:rPr>
        <w:t>(</w:t>
      </w:r>
      <w:r w:rsidR="004D582A">
        <w:rPr>
          <w:sz w:val="19"/>
          <w:szCs w:val="19"/>
        </w:rPr>
        <w:t>or</w:t>
      </w:r>
      <w:r w:rsidR="004D582A">
        <w:rPr>
          <w:spacing w:val="-1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f</w:t>
      </w:r>
      <w:r w:rsidR="004D582A">
        <w:rPr>
          <w:spacing w:val="-3"/>
          <w:sz w:val="19"/>
          <w:szCs w:val="19"/>
        </w:rPr>
        <w:t>r</w:t>
      </w:r>
      <w:r w:rsidR="004D582A">
        <w:rPr>
          <w:spacing w:val="-2"/>
          <w:sz w:val="19"/>
          <w:szCs w:val="19"/>
        </w:rPr>
        <w:t>o</w:t>
      </w:r>
      <w:r w:rsidR="004D582A">
        <w:rPr>
          <w:sz w:val="19"/>
          <w:szCs w:val="19"/>
        </w:rPr>
        <w:t>m</w:t>
      </w:r>
      <w:r w:rsidR="004D582A">
        <w:rPr>
          <w:spacing w:val="5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sm</w:t>
      </w:r>
      <w:r w:rsidR="004D582A">
        <w:rPr>
          <w:spacing w:val="-3"/>
          <w:sz w:val="19"/>
          <w:szCs w:val="19"/>
        </w:rPr>
        <w:t>a</w:t>
      </w:r>
      <w:r w:rsidR="004D582A">
        <w:rPr>
          <w:sz w:val="19"/>
          <w:szCs w:val="19"/>
        </w:rPr>
        <w:t>rt</w:t>
      </w:r>
      <w:r w:rsidR="004D582A">
        <w:rPr>
          <w:spacing w:val="9"/>
          <w:sz w:val="19"/>
          <w:szCs w:val="19"/>
        </w:rPr>
        <w:t xml:space="preserve"> </w:t>
      </w:r>
      <w:r w:rsidR="004D582A">
        <w:rPr>
          <w:sz w:val="19"/>
          <w:szCs w:val="19"/>
        </w:rPr>
        <w:t>m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t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r).</w:t>
      </w:r>
      <w:r w:rsidR="004D582A">
        <w:rPr>
          <w:spacing w:val="10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Th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n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>e</w:t>
      </w:r>
      <w:r w:rsidR="004D582A">
        <w:rPr>
          <w:spacing w:val="5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s</w:t>
      </w:r>
      <w:r w:rsidR="004D582A">
        <w:rPr>
          <w:spacing w:val="-2"/>
          <w:sz w:val="19"/>
          <w:szCs w:val="19"/>
        </w:rPr>
        <w:t>y</w:t>
      </w:r>
      <w:r w:rsidR="004D582A">
        <w:rPr>
          <w:spacing w:val="2"/>
          <w:sz w:val="19"/>
          <w:szCs w:val="19"/>
        </w:rPr>
        <w:t>s</w:t>
      </w:r>
      <w:r w:rsidR="004D582A">
        <w:rPr>
          <w:sz w:val="19"/>
          <w:szCs w:val="19"/>
        </w:rPr>
        <w:t>t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m</w:t>
      </w:r>
      <w:r w:rsidR="004D582A">
        <w:rPr>
          <w:spacing w:val="12"/>
          <w:sz w:val="19"/>
          <w:szCs w:val="19"/>
        </w:rPr>
        <w:t xml:space="preserve"> </w:t>
      </w:r>
      <w:r w:rsidR="004D582A">
        <w:rPr>
          <w:sz w:val="19"/>
          <w:szCs w:val="19"/>
        </w:rPr>
        <w:t>will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w w:val="102"/>
          <w:sz w:val="19"/>
          <w:szCs w:val="19"/>
        </w:rPr>
        <w:t>ch</w:t>
      </w:r>
      <w:r w:rsidR="004D582A">
        <w:rPr>
          <w:spacing w:val="1"/>
          <w:w w:val="102"/>
          <w:sz w:val="19"/>
          <w:szCs w:val="19"/>
        </w:rPr>
        <w:t>e</w:t>
      </w:r>
      <w:r w:rsidR="004D582A">
        <w:rPr>
          <w:w w:val="102"/>
          <w:sz w:val="19"/>
          <w:szCs w:val="19"/>
        </w:rPr>
        <w:t xml:space="preserve">ck </w:t>
      </w:r>
      <w:r w:rsidR="004D582A">
        <w:rPr>
          <w:spacing w:val="-3"/>
          <w:sz w:val="19"/>
          <w:szCs w:val="19"/>
        </w:rPr>
        <w:t>f</w:t>
      </w:r>
      <w:r w:rsidR="004D582A">
        <w:rPr>
          <w:sz w:val="19"/>
          <w:szCs w:val="19"/>
        </w:rPr>
        <w:t>or</w:t>
      </w:r>
      <w:r w:rsidR="004D582A">
        <w:rPr>
          <w:spacing w:val="-1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th</w:t>
      </w:r>
      <w:r w:rsidR="004D582A">
        <w:rPr>
          <w:sz w:val="19"/>
          <w:szCs w:val="19"/>
        </w:rPr>
        <w:t>e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pacing w:val="-4"/>
          <w:sz w:val="19"/>
          <w:szCs w:val="19"/>
        </w:rPr>
        <w:t>p</w:t>
      </w:r>
      <w:r w:rsidR="004D582A">
        <w:rPr>
          <w:spacing w:val="1"/>
          <w:sz w:val="19"/>
          <w:szCs w:val="19"/>
        </w:rPr>
        <w:t>e</w:t>
      </w:r>
      <w:r w:rsidR="004D582A">
        <w:rPr>
          <w:spacing w:val="-3"/>
          <w:sz w:val="19"/>
          <w:szCs w:val="19"/>
        </w:rPr>
        <w:t>a</w:t>
      </w:r>
      <w:r w:rsidR="004D582A">
        <w:rPr>
          <w:sz w:val="19"/>
          <w:szCs w:val="19"/>
        </w:rPr>
        <w:t>k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tim</w:t>
      </w:r>
      <w:r w:rsidR="004D582A">
        <w:rPr>
          <w:spacing w:val="-3"/>
          <w:sz w:val="19"/>
          <w:szCs w:val="19"/>
        </w:rPr>
        <w:t>e</w:t>
      </w:r>
      <w:r w:rsidR="004D582A">
        <w:rPr>
          <w:sz w:val="19"/>
          <w:szCs w:val="19"/>
        </w:rPr>
        <w:t>,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pacing w:val="-3"/>
          <w:sz w:val="19"/>
          <w:szCs w:val="19"/>
        </w:rPr>
        <w:t>i</w:t>
      </w:r>
      <w:r w:rsidR="004D582A">
        <w:rPr>
          <w:sz w:val="19"/>
          <w:szCs w:val="19"/>
        </w:rPr>
        <w:t>f</w:t>
      </w:r>
      <w:r w:rsidR="004D582A">
        <w:rPr>
          <w:spacing w:val="-1"/>
          <w:sz w:val="19"/>
          <w:szCs w:val="19"/>
        </w:rPr>
        <w:t xml:space="preserve"> </w:t>
      </w:r>
      <w:r w:rsidR="004D582A">
        <w:rPr>
          <w:spacing w:val="-3"/>
          <w:sz w:val="19"/>
          <w:szCs w:val="19"/>
        </w:rPr>
        <w:t>t</w:t>
      </w:r>
      <w:r w:rsidR="004D582A">
        <w:rPr>
          <w:sz w:val="19"/>
          <w:szCs w:val="19"/>
        </w:rPr>
        <w:t>he</w:t>
      </w:r>
      <w:r w:rsidR="004D582A">
        <w:rPr>
          <w:spacing w:val="-1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t</w:t>
      </w:r>
      <w:r w:rsidR="004D582A">
        <w:rPr>
          <w:sz w:val="19"/>
          <w:szCs w:val="19"/>
        </w:rPr>
        <w:t>i</w:t>
      </w:r>
      <w:r w:rsidR="004D582A">
        <w:rPr>
          <w:spacing w:val="-1"/>
          <w:sz w:val="19"/>
          <w:szCs w:val="19"/>
        </w:rPr>
        <w:t>m</w:t>
      </w:r>
      <w:r w:rsidR="004D582A">
        <w:rPr>
          <w:sz w:val="19"/>
          <w:szCs w:val="19"/>
        </w:rPr>
        <w:t>e</w:t>
      </w:r>
      <w:r w:rsidR="004D582A">
        <w:rPr>
          <w:spacing w:val="1"/>
          <w:sz w:val="19"/>
          <w:szCs w:val="19"/>
        </w:rPr>
        <w:t xml:space="preserve"> </w:t>
      </w:r>
      <w:r w:rsidR="004D582A">
        <w:rPr>
          <w:sz w:val="19"/>
          <w:szCs w:val="19"/>
        </w:rPr>
        <w:t>is</w:t>
      </w:r>
      <w:r w:rsidR="004D582A">
        <w:rPr>
          <w:spacing w:val="-4"/>
          <w:sz w:val="19"/>
          <w:szCs w:val="19"/>
        </w:rPr>
        <w:t xml:space="preserve"> </w:t>
      </w:r>
      <w:r w:rsidR="004D582A">
        <w:rPr>
          <w:sz w:val="19"/>
          <w:szCs w:val="19"/>
        </w:rPr>
        <w:t>p</w:t>
      </w:r>
      <w:r w:rsidR="004D582A">
        <w:rPr>
          <w:spacing w:val="-3"/>
          <w:sz w:val="19"/>
          <w:szCs w:val="19"/>
        </w:rPr>
        <w:t>ea</w:t>
      </w:r>
      <w:r w:rsidR="004D582A">
        <w:rPr>
          <w:sz w:val="19"/>
          <w:szCs w:val="19"/>
        </w:rPr>
        <w:t>k</w:t>
      </w:r>
      <w:r w:rsidR="004D582A">
        <w:rPr>
          <w:spacing w:val="4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t</w:t>
      </w:r>
      <w:r w:rsidR="004D582A">
        <w:rPr>
          <w:sz w:val="19"/>
          <w:szCs w:val="19"/>
        </w:rPr>
        <w:t>i</w:t>
      </w:r>
      <w:r w:rsidR="004D582A">
        <w:rPr>
          <w:spacing w:val="-3"/>
          <w:sz w:val="19"/>
          <w:szCs w:val="19"/>
        </w:rPr>
        <w:t>m</w:t>
      </w:r>
      <w:r w:rsidR="004D582A">
        <w:rPr>
          <w:sz w:val="19"/>
          <w:szCs w:val="19"/>
        </w:rPr>
        <w:t>e</w:t>
      </w:r>
      <w:r w:rsidR="004D582A">
        <w:rPr>
          <w:spacing w:val="6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nd</w:t>
      </w:r>
      <w:r w:rsidR="004D582A">
        <w:rPr>
          <w:spacing w:val="4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t</w:t>
      </w:r>
      <w:r w:rsidR="004D582A">
        <w:rPr>
          <w:sz w:val="19"/>
          <w:szCs w:val="19"/>
        </w:rPr>
        <w:t>he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b</w:t>
      </w:r>
      <w:r w:rsidR="004D582A">
        <w:rPr>
          <w:spacing w:val="3"/>
          <w:sz w:val="19"/>
          <w:szCs w:val="19"/>
        </w:rPr>
        <w:t>a</w:t>
      </w:r>
      <w:r w:rsidR="004D582A">
        <w:rPr>
          <w:spacing w:val="-2"/>
          <w:sz w:val="19"/>
          <w:szCs w:val="19"/>
        </w:rPr>
        <w:t>t</w:t>
      </w:r>
      <w:r w:rsidR="004D582A">
        <w:rPr>
          <w:sz w:val="19"/>
          <w:szCs w:val="19"/>
        </w:rPr>
        <w:t>t</w:t>
      </w:r>
      <w:r w:rsidR="004D582A">
        <w:rPr>
          <w:spacing w:val="1"/>
          <w:sz w:val="19"/>
          <w:szCs w:val="19"/>
        </w:rPr>
        <w:t>er</w:t>
      </w:r>
      <w:r w:rsidR="004D582A">
        <w:rPr>
          <w:sz w:val="19"/>
          <w:szCs w:val="19"/>
        </w:rPr>
        <w:t>y</w:t>
      </w:r>
      <w:r w:rsidR="004D582A">
        <w:rPr>
          <w:spacing w:val="12"/>
          <w:sz w:val="19"/>
          <w:szCs w:val="19"/>
        </w:rPr>
        <w:t xml:space="preserve"> </w:t>
      </w:r>
      <w:r w:rsidR="004D582A">
        <w:rPr>
          <w:spacing w:val="-2"/>
          <w:w w:val="102"/>
          <w:sz w:val="19"/>
          <w:szCs w:val="19"/>
        </w:rPr>
        <w:t>i</w:t>
      </w:r>
      <w:r w:rsidR="004D582A">
        <w:rPr>
          <w:w w:val="102"/>
          <w:sz w:val="19"/>
          <w:szCs w:val="19"/>
        </w:rPr>
        <w:t xml:space="preserve">s </w:t>
      </w:r>
      <w:r w:rsidR="004D582A">
        <w:rPr>
          <w:spacing w:val="1"/>
          <w:sz w:val="19"/>
          <w:szCs w:val="19"/>
        </w:rPr>
        <w:t>c</w:t>
      </w:r>
      <w:r w:rsidR="004D582A">
        <w:rPr>
          <w:sz w:val="19"/>
          <w:szCs w:val="19"/>
        </w:rPr>
        <w:t>h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r</w:t>
      </w:r>
      <w:r w:rsidR="004D582A">
        <w:rPr>
          <w:spacing w:val="-2"/>
          <w:sz w:val="19"/>
          <w:szCs w:val="19"/>
        </w:rPr>
        <w:t>g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d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z w:val="19"/>
          <w:szCs w:val="19"/>
        </w:rPr>
        <w:t>fr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 xml:space="preserve">m </w:t>
      </w:r>
      <w:r w:rsidR="004D582A">
        <w:rPr>
          <w:spacing w:val="2"/>
          <w:sz w:val="19"/>
          <w:szCs w:val="19"/>
        </w:rPr>
        <w:t>t</w:t>
      </w:r>
      <w:r w:rsidR="004D582A">
        <w:rPr>
          <w:spacing w:val="-2"/>
          <w:sz w:val="19"/>
          <w:szCs w:val="19"/>
        </w:rPr>
        <w:t>h</w:t>
      </w:r>
      <w:r w:rsidR="004D582A">
        <w:rPr>
          <w:sz w:val="19"/>
          <w:szCs w:val="19"/>
        </w:rPr>
        <w:t>e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z w:val="19"/>
          <w:szCs w:val="19"/>
        </w:rPr>
        <w:t>ren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wable</w:t>
      </w:r>
      <w:r w:rsidR="004D582A">
        <w:rPr>
          <w:spacing w:val="12"/>
          <w:sz w:val="19"/>
          <w:szCs w:val="19"/>
        </w:rPr>
        <w:t xml:space="preserve"> </w:t>
      </w:r>
      <w:r w:rsidR="004D582A">
        <w:rPr>
          <w:sz w:val="19"/>
          <w:szCs w:val="19"/>
        </w:rPr>
        <w:t>res</w:t>
      </w:r>
      <w:r w:rsidR="004D582A">
        <w:rPr>
          <w:spacing w:val="2"/>
          <w:sz w:val="19"/>
          <w:szCs w:val="19"/>
        </w:rPr>
        <w:t>o</w:t>
      </w:r>
      <w:r w:rsidR="004D582A">
        <w:rPr>
          <w:spacing w:val="-2"/>
          <w:sz w:val="19"/>
          <w:szCs w:val="19"/>
        </w:rPr>
        <w:t>u</w:t>
      </w:r>
      <w:r w:rsidR="004D582A">
        <w:rPr>
          <w:spacing w:val="1"/>
          <w:sz w:val="19"/>
          <w:szCs w:val="19"/>
        </w:rPr>
        <w:t>r</w:t>
      </w:r>
      <w:r w:rsidR="004D582A">
        <w:rPr>
          <w:spacing w:val="3"/>
          <w:sz w:val="19"/>
          <w:szCs w:val="19"/>
        </w:rPr>
        <w:t>c</w:t>
      </w:r>
      <w:r w:rsidR="004D582A">
        <w:rPr>
          <w:sz w:val="19"/>
          <w:szCs w:val="19"/>
        </w:rPr>
        <w:t>e</w:t>
      </w:r>
      <w:r w:rsidR="004D582A">
        <w:rPr>
          <w:spacing w:val="6"/>
          <w:sz w:val="19"/>
          <w:szCs w:val="19"/>
        </w:rPr>
        <w:t xml:space="preserve"> </w:t>
      </w:r>
      <w:r w:rsidR="004D582A">
        <w:rPr>
          <w:sz w:val="19"/>
          <w:szCs w:val="19"/>
        </w:rPr>
        <w:t xml:space="preserve">has </w:t>
      </w:r>
      <w:r w:rsidR="004D582A">
        <w:rPr>
          <w:spacing w:val="2"/>
          <w:sz w:val="19"/>
          <w:szCs w:val="19"/>
        </w:rPr>
        <w:t>p</w:t>
      </w:r>
      <w:r w:rsidR="004D582A">
        <w:rPr>
          <w:spacing w:val="-2"/>
          <w:sz w:val="19"/>
          <w:szCs w:val="19"/>
        </w:rPr>
        <w:t>o</w:t>
      </w:r>
      <w:r w:rsidR="004D582A">
        <w:rPr>
          <w:spacing w:val="2"/>
          <w:sz w:val="19"/>
          <w:szCs w:val="19"/>
        </w:rPr>
        <w:t>w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r,</w:t>
      </w:r>
      <w:r w:rsidR="004D582A">
        <w:rPr>
          <w:spacing w:val="5"/>
          <w:sz w:val="19"/>
          <w:szCs w:val="19"/>
        </w:rPr>
        <w:t xml:space="preserve"> </w:t>
      </w:r>
      <w:r w:rsidR="004D582A">
        <w:rPr>
          <w:spacing w:val="1"/>
          <w:w w:val="102"/>
          <w:sz w:val="19"/>
          <w:szCs w:val="19"/>
        </w:rPr>
        <w:t>(</w:t>
      </w:r>
      <w:r w:rsidR="004D582A">
        <w:rPr>
          <w:spacing w:val="-2"/>
          <w:w w:val="102"/>
          <w:sz w:val="19"/>
          <w:szCs w:val="19"/>
        </w:rPr>
        <w:t>m</w:t>
      </w:r>
      <w:r w:rsidR="004D582A">
        <w:rPr>
          <w:spacing w:val="2"/>
          <w:w w:val="102"/>
          <w:sz w:val="19"/>
          <w:szCs w:val="19"/>
        </w:rPr>
        <w:t>o</w:t>
      </w:r>
      <w:r w:rsidR="004D582A">
        <w:rPr>
          <w:spacing w:val="1"/>
          <w:w w:val="102"/>
          <w:sz w:val="19"/>
          <w:szCs w:val="19"/>
        </w:rPr>
        <w:t>r</w:t>
      </w:r>
      <w:r w:rsidR="004D582A">
        <w:rPr>
          <w:w w:val="102"/>
          <w:sz w:val="19"/>
          <w:szCs w:val="19"/>
        </w:rPr>
        <w:t xml:space="preserve">e </w:t>
      </w:r>
      <w:r w:rsidR="004D582A">
        <w:rPr>
          <w:spacing w:val="4"/>
          <w:sz w:val="19"/>
          <w:szCs w:val="19"/>
        </w:rPr>
        <w:t>th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n</w:t>
      </w:r>
      <w:r w:rsidR="004D582A">
        <w:rPr>
          <w:spacing w:val="13"/>
          <w:sz w:val="19"/>
          <w:szCs w:val="19"/>
        </w:rPr>
        <w:t xml:space="preserve"> </w:t>
      </w:r>
      <w:r w:rsidR="004D582A">
        <w:rPr>
          <w:spacing w:val="4"/>
          <w:sz w:val="19"/>
          <w:szCs w:val="19"/>
        </w:rPr>
        <w:t>5</w:t>
      </w:r>
      <w:r w:rsidR="004D582A">
        <w:rPr>
          <w:sz w:val="19"/>
          <w:szCs w:val="19"/>
        </w:rPr>
        <w:t>0</w:t>
      </w:r>
      <w:r w:rsidR="004D582A">
        <w:rPr>
          <w:spacing w:val="8"/>
          <w:sz w:val="19"/>
          <w:szCs w:val="19"/>
        </w:rPr>
        <w:t xml:space="preserve"> </w:t>
      </w:r>
      <w:r w:rsidR="004D582A">
        <w:rPr>
          <w:spacing w:val="4"/>
          <w:sz w:val="19"/>
          <w:szCs w:val="19"/>
        </w:rPr>
        <w:t>p</w:t>
      </w:r>
      <w:r w:rsidR="004D582A">
        <w:rPr>
          <w:sz w:val="19"/>
          <w:szCs w:val="19"/>
        </w:rPr>
        <w:t>erce</w:t>
      </w:r>
      <w:r w:rsidR="004D582A">
        <w:rPr>
          <w:spacing w:val="2"/>
          <w:sz w:val="19"/>
          <w:szCs w:val="19"/>
        </w:rPr>
        <w:t>n</w:t>
      </w:r>
      <w:r w:rsidR="004D582A">
        <w:rPr>
          <w:sz w:val="19"/>
          <w:szCs w:val="19"/>
        </w:rPr>
        <w:t>t</w:t>
      </w:r>
      <w:r w:rsidR="004D582A">
        <w:rPr>
          <w:spacing w:val="1"/>
          <w:sz w:val="19"/>
          <w:szCs w:val="19"/>
        </w:rPr>
        <w:t>a</w:t>
      </w:r>
      <w:r w:rsidR="004D582A">
        <w:rPr>
          <w:spacing w:val="-2"/>
          <w:sz w:val="19"/>
          <w:szCs w:val="19"/>
        </w:rPr>
        <w:t>g</w:t>
      </w:r>
      <w:r w:rsidR="004D582A">
        <w:rPr>
          <w:sz w:val="19"/>
          <w:szCs w:val="19"/>
        </w:rPr>
        <w:t>e</w:t>
      </w:r>
      <w:r w:rsidR="004D582A">
        <w:rPr>
          <w:spacing w:val="18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o</w:t>
      </w:r>
      <w:r w:rsidR="004D582A">
        <w:rPr>
          <w:sz w:val="19"/>
          <w:szCs w:val="19"/>
        </w:rPr>
        <w:t>f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t</w:t>
      </w:r>
      <w:r w:rsidR="004D582A">
        <w:rPr>
          <w:sz w:val="19"/>
          <w:szCs w:val="19"/>
        </w:rPr>
        <w:t xml:space="preserve">s </w:t>
      </w:r>
      <w:r w:rsidR="004D582A">
        <w:rPr>
          <w:spacing w:val="1"/>
          <w:sz w:val="19"/>
          <w:szCs w:val="19"/>
        </w:rPr>
        <w:t>ca</w:t>
      </w:r>
      <w:r w:rsidR="004D582A">
        <w:rPr>
          <w:sz w:val="19"/>
          <w:szCs w:val="19"/>
        </w:rPr>
        <w:t>paci</w:t>
      </w:r>
      <w:r w:rsidR="004D582A">
        <w:rPr>
          <w:spacing w:val="2"/>
          <w:sz w:val="19"/>
          <w:szCs w:val="19"/>
        </w:rPr>
        <w:t>t</w:t>
      </w:r>
      <w:r w:rsidR="004D582A">
        <w:rPr>
          <w:spacing w:val="-2"/>
          <w:sz w:val="19"/>
          <w:szCs w:val="19"/>
        </w:rPr>
        <w:t>y</w:t>
      </w:r>
      <w:r w:rsidR="004D582A">
        <w:rPr>
          <w:sz w:val="19"/>
          <w:szCs w:val="19"/>
        </w:rPr>
        <w:t>)</w:t>
      </w:r>
      <w:r w:rsidR="004D582A">
        <w:rPr>
          <w:spacing w:val="15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t</w:t>
      </w:r>
      <w:r w:rsidR="004D582A">
        <w:rPr>
          <w:sz w:val="19"/>
          <w:szCs w:val="19"/>
        </w:rPr>
        <w:t>o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d</w:t>
      </w:r>
      <w:r w:rsidR="004D582A">
        <w:rPr>
          <w:spacing w:val="3"/>
          <w:sz w:val="19"/>
          <w:szCs w:val="19"/>
        </w:rPr>
        <w:t>r</w:t>
      </w:r>
      <w:r w:rsidR="004D582A">
        <w:rPr>
          <w:spacing w:val="-2"/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v</w:t>
      </w:r>
      <w:r w:rsidR="004D582A">
        <w:rPr>
          <w:sz w:val="19"/>
          <w:szCs w:val="19"/>
        </w:rPr>
        <w:t>e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z w:val="19"/>
          <w:szCs w:val="19"/>
        </w:rPr>
        <w:t>the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z w:val="19"/>
          <w:szCs w:val="19"/>
        </w:rPr>
        <w:t>d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vi</w:t>
      </w:r>
      <w:r w:rsidR="004D582A">
        <w:rPr>
          <w:spacing w:val="1"/>
          <w:sz w:val="19"/>
          <w:szCs w:val="19"/>
        </w:rPr>
        <w:t>ce</w:t>
      </w:r>
      <w:r w:rsidR="004D582A">
        <w:rPr>
          <w:sz w:val="19"/>
          <w:szCs w:val="19"/>
        </w:rPr>
        <w:t>s</w:t>
      </w:r>
      <w:r w:rsidR="004D582A">
        <w:rPr>
          <w:spacing w:val="8"/>
          <w:sz w:val="19"/>
          <w:szCs w:val="19"/>
        </w:rPr>
        <w:t xml:space="preserve"> </w:t>
      </w:r>
      <w:r w:rsidR="004D582A">
        <w:rPr>
          <w:spacing w:val="2"/>
          <w:w w:val="102"/>
          <w:sz w:val="19"/>
          <w:szCs w:val="19"/>
        </w:rPr>
        <w:t>i</w:t>
      </w:r>
      <w:r w:rsidR="004D582A">
        <w:rPr>
          <w:w w:val="102"/>
          <w:sz w:val="19"/>
          <w:szCs w:val="19"/>
        </w:rPr>
        <w:t xml:space="preserve">n </w:t>
      </w:r>
      <w:r w:rsidR="004D582A">
        <w:rPr>
          <w:spacing w:val="4"/>
          <w:sz w:val="19"/>
          <w:szCs w:val="19"/>
        </w:rPr>
        <w:t>u</w:t>
      </w:r>
      <w:r w:rsidR="004D582A">
        <w:rPr>
          <w:spacing w:val="2"/>
          <w:sz w:val="19"/>
          <w:szCs w:val="19"/>
        </w:rPr>
        <w:t>s</w:t>
      </w:r>
      <w:r w:rsidR="004D582A">
        <w:rPr>
          <w:spacing w:val="5"/>
          <w:sz w:val="19"/>
          <w:szCs w:val="19"/>
        </w:rPr>
        <w:t>e</w:t>
      </w:r>
      <w:r w:rsidR="004D582A">
        <w:rPr>
          <w:sz w:val="19"/>
          <w:szCs w:val="19"/>
        </w:rPr>
        <w:t>,</w:t>
      </w:r>
      <w:r w:rsidR="004D582A">
        <w:rPr>
          <w:spacing w:val="4"/>
          <w:sz w:val="19"/>
          <w:szCs w:val="19"/>
        </w:rPr>
        <w:t xml:space="preserve"> </w:t>
      </w:r>
      <w:r w:rsidR="004D582A">
        <w:rPr>
          <w:sz w:val="19"/>
          <w:szCs w:val="19"/>
        </w:rPr>
        <w:t>then</w:t>
      </w:r>
      <w:r w:rsidR="004D582A">
        <w:rPr>
          <w:spacing w:val="5"/>
          <w:sz w:val="19"/>
          <w:szCs w:val="19"/>
        </w:rPr>
        <w:t xml:space="preserve"> </w:t>
      </w:r>
      <w:r w:rsidR="004D582A">
        <w:rPr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>e</w:t>
      </w:r>
      <w:r w:rsidR="004D582A">
        <w:rPr>
          <w:spacing w:val="1"/>
          <w:sz w:val="19"/>
          <w:szCs w:val="19"/>
        </w:rPr>
        <w:t xml:space="preserve"> r</w:t>
      </w:r>
      <w:r w:rsidR="004D582A">
        <w:rPr>
          <w:sz w:val="19"/>
          <w:szCs w:val="19"/>
        </w:rPr>
        <w:t>el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y</w:t>
      </w:r>
      <w:r w:rsidR="004D582A">
        <w:rPr>
          <w:spacing w:val="2"/>
          <w:sz w:val="19"/>
          <w:szCs w:val="19"/>
        </w:rPr>
        <w:t xml:space="preserve"> sy</w:t>
      </w:r>
      <w:r w:rsidR="004D582A">
        <w:rPr>
          <w:spacing w:val="-2"/>
          <w:sz w:val="19"/>
          <w:szCs w:val="19"/>
        </w:rPr>
        <w:t>s</w:t>
      </w:r>
      <w:r w:rsidR="004D582A">
        <w:rPr>
          <w:spacing w:val="2"/>
          <w:sz w:val="19"/>
          <w:szCs w:val="19"/>
        </w:rPr>
        <w:t>t</w:t>
      </w:r>
      <w:r w:rsidR="004D582A">
        <w:rPr>
          <w:sz w:val="19"/>
          <w:szCs w:val="19"/>
        </w:rPr>
        <w:t>em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w</w:t>
      </w:r>
      <w:r w:rsidR="004D582A">
        <w:rPr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l</w:t>
      </w:r>
      <w:r w:rsidR="004D582A">
        <w:rPr>
          <w:sz w:val="19"/>
          <w:szCs w:val="19"/>
        </w:rPr>
        <w:t xml:space="preserve">l </w:t>
      </w:r>
      <w:r w:rsidR="004D582A">
        <w:rPr>
          <w:spacing w:val="2"/>
          <w:sz w:val="19"/>
          <w:szCs w:val="19"/>
        </w:rPr>
        <w:t>s</w:t>
      </w:r>
      <w:r w:rsidR="004D582A">
        <w:rPr>
          <w:sz w:val="19"/>
          <w:szCs w:val="19"/>
        </w:rPr>
        <w:t>el</w:t>
      </w:r>
      <w:r w:rsidR="004D582A">
        <w:rPr>
          <w:spacing w:val="1"/>
          <w:sz w:val="19"/>
          <w:szCs w:val="19"/>
        </w:rPr>
        <w:t>ec</w:t>
      </w:r>
      <w:r w:rsidR="004D582A">
        <w:rPr>
          <w:sz w:val="19"/>
          <w:szCs w:val="19"/>
        </w:rPr>
        <w:t>t</w:t>
      </w:r>
      <w:r w:rsidR="004D582A">
        <w:rPr>
          <w:spacing w:val="5"/>
          <w:sz w:val="19"/>
          <w:szCs w:val="19"/>
        </w:rPr>
        <w:t xml:space="preserve"> </w:t>
      </w:r>
      <w:r w:rsidR="004D582A">
        <w:rPr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>e</w:t>
      </w:r>
      <w:r w:rsidR="004D582A">
        <w:rPr>
          <w:spacing w:val="1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p</w:t>
      </w:r>
      <w:r w:rsidR="004D582A">
        <w:rPr>
          <w:spacing w:val="-2"/>
          <w:sz w:val="19"/>
          <w:szCs w:val="19"/>
        </w:rPr>
        <w:t>o</w:t>
      </w:r>
      <w:r w:rsidR="004D582A">
        <w:rPr>
          <w:spacing w:val="2"/>
          <w:sz w:val="19"/>
          <w:szCs w:val="19"/>
        </w:rPr>
        <w:t>w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r</w:t>
      </w:r>
      <w:r w:rsidR="004D582A">
        <w:rPr>
          <w:spacing w:val="6"/>
          <w:sz w:val="19"/>
          <w:szCs w:val="19"/>
        </w:rPr>
        <w:t xml:space="preserve"> </w:t>
      </w:r>
      <w:r w:rsidR="004D582A">
        <w:rPr>
          <w:sz w:val="19"/>
          <w:szCs w:val="19"/>
        </w:rPr>
        <w:t>s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u</w:t>
      </w:r>
      <w:r w:rsidR="004D582A">
        <w:rPr>
          <w:spacing w:val="1"/>
          <w:sz w:val="19"/>
          <w:szCs w:val="19"/>
        </w:rPr>
        <w:t>rc</w:t>
      </w:r>
      <w:r w:rsidR="004D582A">
        <w:rPr>
          <w:sz w:val="19"/>
          <w:szCs w:val="19"/>
        </w:rPr>
        <w:t>e</w:t>
      </w:r>
      <w:r w:rsidR="004D582A">
        <w:rPr>
          <w:spacing w:val="6"/>
          <w:sz w:val="19"/>
          <w:szCs w:val="19"/>
        </w:rPr>
        <w:t xml:space="preserve"> </w:t>
      </w:r>
      <w:r w:rsidR="004D582A">
        <w:rPr>
          <w:spacing w:val="-5"/>
          <w:w w:val="102"/>
          <w:sz w:val="19"/>
          <w:szCs w:val="19"/>
        </w:rPr>
        <w:t>a</w:t>
      </w:r>
      <w:r w:rsidR="004D582A">
        <w:rPr>
          <w:w w:val="102"/>
          <w:sz w:val="19"/>
          <w:szCs w:val="19"/>
        </w:rPr>
        <w:t xml:space="preserve">s </w:t>
      </w:r>
      <w:r w:rsidR="004D582A">
        <w:rPr>
          <w:spacing w:val="-2"/>
          <w:sz w:val="19"/>
          <w:szCs w:val="19"/>
        </w:rPr>
        <w:t>b</w:t>
      </w:r>
      <w:r w:rsidR="004D582A">
        <w:rPr>
          <w:sz w:val="19"/>
          <w:szCs w:val="19"/>
        </w:rPr>
        <w:t>a</w:t>
      </w:r>
      <w:r w:rsidR="004D582A">
        <w:rPr>
          <w:spacing w:val="-1"/>
          <w:sz w:val="19"/>
          <w:szCs w:val="19"/>
        </w:rPr>
        <w:t>t</w:t>
      </w:r>
      <w:r w:rsidR="004D582A">
        <w:rPr>
          <w:spacing w:val="-2"/>
          <w:sz w:val="19"/>
          <w:szCs w:val="19"/>
        </w:rPr>
        <w:t>t</w:t>
      </w:r>
      <w:r w:rsidR="004D582A">
        <w:rPr>
          <w:spacing w:val="-3"/>
          <w:sz w:val="19"/>
          <w:szCs w:val="19"/>
        </w:rPr>
        <w:t>er</w:t>
      </w:r>
      <w:r w:rsidR="004D582A">
        <w:rPr>
          <w:sz w:val="19"/>
          <w:szCs w:val="19"/>
        </w:rPr>
        <w:t>y</w:t>
      </w:r>
      <w:r w:rsidR="004D582A">
        <w:rPr>
          <w:spacing w:val="8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p</w:t>
      </w:r>
      <w:r w:rsidR="004D582A">
        <w:rPr>
          <w:spacing w:val="2"/>
          <w:sz w:val="19"/>
          <w:szCs w:val="19"/>
        </w:rPr>
        <w:t>ow</w:t>
      </w:r>
      <w:r w:rsidR="004D582A">
        <w:rPr>
          <w:sz w:val="19"/>
          <w:szCs w:val="19"/>
        </w:rPr>
        <w:t>er.</w:t>
      </w:r>
      <w:r w:rsidR="004D582A">
        <w:rPr>
          <w:spacing w:val="4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Th</w:t>
      </w:r>
      <w:r w:rsidR="004D582A">
        <w:rPr>
          <w:sz w:val="19"/>
          <w:szCs w:val="19"/>
        </w:rPr>
        <w:t>e</w:t>
      </w:r>
      <w:r w:rsidR="004D582A">
        <w:rPr>
          <w:spacing w:val="1"/>
          <w:sz w:val="19"/>
          <w:szCs w:val="19"/>
        </w:rPr>
        <w:t xml:space="preserve"> </w:t>
      </w:r>
      <w:r w:rsidR="004D582A">
        <w:rPr>
          <w:sz w:val="19"/>
          <w:szCs w:val="19"/>
        </w:rPr>
        <w:t>d</w:t>
      </w:r>
      <w:r w:rsidR="004D582A">
        <w:rPr>
          <w:spacing w:val="-2"/>
          <w:sz w:val="19"/>
          <w:szCs w:val="19"/>
        </w:rPr>
        <w:t>i</w:t>
      </w:r>
      <w:r w:rsidR="004D582A">
        <w:rPr>
          <w:spacing w:val="1"/>
          <w:sz w:val="19"/>
          <w:szCs w:val="19"/>
        </w:rPr>
        <w:t>ffe</w:t>
      </w:r>
      <w:r w:rsidR="004D582A">
        <w:rPr>
          <w:sz w:val="19"/>
          <w:szCs w:val="19"/>
        </w:rPr>
        <w:t>r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nt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pacing w:val="3"/>
          <w:sz w:val="19"/>
          <w:szCs w:val="19"/>
        </w:rPr>
        <w:t>c</w:t>
      </w:r>
      <w:r w:rsidR="004D582A">
        <w:rPr>
          <w:sz w:val="19"/>
          <w:szCs w:val="19"/>
        </w:rPr>
        <w:t>a</w:t>
      </w:r>
      <w:r w:rsidR="004D582A">
        <w:rPr>
          <w:spacing w:val="-2"/>
          <w:sz w:val="19"/>
          <w:szCs w:val="19"/>
        </w:rPr>
        <w:t>s</w:t>
      </w:r>
      <w:r w:rsidR="004D582A">
        <w:rPr>
          <w:spacing w:val="3"/>
          <w:sz w:val="19"/>
          <w:szCs w:val="19"/>
        </w:rPr>
        <w:t>e</w:t>
      </w:r>
      <w:r w:rsidR="004D582A">
        <w:rPr>
          <w:sz w:val="19"/>
          <w:szCs w:val="19"/>
        </w:rPr>
        <w:t>s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z w:val="19"/>
          <w:szCs w:val="19"/>
        </w:rPr>
        <w:t>f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r w</w:t>
      </w:r>
      <w:r w:rsidR="004D582A">
        <w:rPr>
          <w:spacing w:val="2"/>
          <w:sz w:val="19"/>
          <w:szCs w:val="19"/>
        </w:rPr>
        <w:t>h</w:t>
      </w:r>
      <w:r w:rsidR="004D582A">
        <w:rPr>
          <w:spacing w:val="-2"/>
          <w:sz w:val="19"/>
          <w:szCs w:val="19"/>
        </w:rPr>
        <w:t>i</w:t>
      </w:r>
      <w:r w:rsidR="004D582A">
        <w:rPr>
          <w:spacing w:val="1"/>
          <w:sz w:val="19"/>
          <w:szCs w:val="19"/>
        </w:rPr>
        <w:t>c</w:t>
      </w:r>
      <w:r w:rsidR="004D582A">
        <w:rPr>
          <w:sz w:val="19"/>
          <w:szCs w:val="19"/>
        </w:rPr>
        <w:t>h</w:t>
      </w:r>
      <w:r w:rsidR="004D582A">
        <w:rPr>
          <w:spacing w:val="5"/>
          <w:sz w:val="19"/>
          <w:szCs w:val="19"/>
        </w:rPr>
        <w:t xml:space="preserve"> </w:t>
      </w:r>
      <w:r w:rsidR="004D582A">
        <w:rPr>
          <w:sz w:val="19"/>
          <w:szCs w:val="19"/>
        </w:rPr>
        <w:t>the</w:t>
      </w:r>
      <w:r w:rsidR="004D582A">
        <w:rPr>
          <w:spacing w:val="1"/>
          <w:sz w:val="19"/>
          <w:szCs w:val="19"/>
        </w:rPr>
        <w:t xml:space="preserve"> </w:t>
      </w:r>
      <w:r w:rsidR="004D582A">
        <w:rPr>
          <w:w w:val="102"/>
          <w:sz w:val="19"/>
          <w:szCs w:val="19"/>
        </w:rPr>
        <w:t>pr</w:t>
      </w:r>
      <w:r w:rsidR="004D582A">
        <w:rPr>
          <w:spacing w:val="2"/>
          <w:w w:val="102"/>
          <w:sz w:val="19"/>
          <w:szCs w:val="19"/>
        </w:rPr>
        <w:t>o</w:t>
      </w:r>
      <w:r w:rsidR="004D582A">
        <w:rPr>
          <w:w w:val="102"/>
          <w:sz w:val="19"/>
          <w:szCs w:val="19"/>
        </w:rPr>
        <w:t>pos</w:t>
      </w:r>
      <w:r w:rsidR="004D582A">
        <w:rPr>
          <w:spacing w:val="1"/>
          <w:w w:val="102"/>
          <w:sz w:val="19"/>
          <w:szCs w:val="19"/>
        </w:rPr>
        <w:t>e</w:t>
      </w:r>
      <w:r w:rsidR="004D582A">
        <w:rPr>
          <w:w w:val="102"/>
          <w:sz w:val="19"/>
          <w:szCs w:val="19"/>
        </w:rPr>
        <w:t xml:space="preserve">d </w:t>
      </w:r>
      <w:r w:rsidR="004D582A">
        <w:rPr>
          <w:spacing w:val="-3"/>
          <w:sz w:val="19"/>
          <w:szCs w:val="19"/>
        </w:rPr>
        <w:t>a</w:t>
      </w:r>
      <w:r w:rsidR="004D582A">
        <w:rPr>
          <w:sz w:val="19"/>
          <w:szCs w:val="19"/>
        </w:rPr>
        <w:t>l</w:t>
      </w:r>
      <w:r w:rsidR="004D582A">
        <w:rPr>
          <w:spacing w:val="-2"/>
          <w:sz w:val="19"/>
          <w:szCs w:val="19"/>
        </w:rPr>
        <w:t>g</w:t>
      </w:r>
      <w:r w:rsidR="004D582A">
        <w:rPr>
          <w:spacing w:val="-4"/>
          <w:sz w:val="19"/>
          <w:szCs w:val="19"/>
        </w:rPr>
        <w:t>o</w:t>
      </w:r>
      <w:r w:rsidR="004D582A">
        <w:rPr>
          <w:spacing w:val="1"/>
          <w:sz w:val="19"/>
          <w:szCs w:val="19"/>
        </w:rPr>
        <w:t>r</w:t>
      </w:r>
      <w:r w:rsidR="004D582A">
        <w:rPr>
          <w:spacing w:val="-3"/>
          <w:sz w:val="19"/>
          <w:szCs w:val="19"/>
        </w:rPr>
        <w:t>i</w:t>
      </w:r>
      <w:r w:rsidR="004D582A">
        <w:rPr>
          <w:spacing w:val="-2"/>
          <w:sz w:val="19"/>
          <w:szCs w:val="19"/>
        </w:rPr>
        <w:t>th</w:t>
      </w:r>
      <w:r w:rsidR="004D582A">
        <w:rPr>
          <w:sz w:val="19"/>
          <w:szCs w:val="19"/>
        </w:rPr>
        <w:t>m</w:t>
      </w:r>
      <w:r w:rsidR="004D582A">
        <w:rPr>
          <w:spacing w:val="13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w</w:t>
      </w:r>
      <w:r w:rsidR="004D582A">
        <w:rPr>
          <w:sz w:val="19"/>
          <w:szCs w:val="19"/>
        </w:rPr>
        <w:t>o</w:t>
      </w:r>
      <w:r w:rsidR="004D582A">
        <w:rPr>
          <w:spacing w:val="-3"/>
          <w:sz w:val="19"/>
          <w:szCs w:val="19"/>
        </w:rPr>
        <w:t>r</w:t>
      </w:r>
      <w:r w:rsidR="004D582A">
        <w:rPr>
          <w:spacing w:val="-2"/>
          <w:sz w:val="19"/>
          <w:szCs w:val="19"/>
        </w:rPr>
        <w:t>k</w:t>
      </w:r>
      <w:r w:rsidR="004D582A">
        <w:rPr>
          <w:sz w:val="19"/>
          <w:szCs w:val="19"/>
        </w:rPr>
        <w:t>s</w:t>
      </w:r>
      <w:r w:rsidR="004D582A">
        <w:rPr>
          <w:spacing w:val="4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t</w:t>
      </w:r>
      <w:r w:rsidR="004D582A">
        <w:rPr>
          <w:sz w:val="19"/>
          <w:szCs w:val="19"/>
        </w:rPr>
        <w:t xml:space="preserve">o </w:t>
      </w:r>
      <w:r w:rsidR="004D582A">
        <w:rPr>
          <w:spacing w:val="-2"/>
          <w:sz w:val="19"/>
          <w:szCs w:val="19"/>
        </w:rPr>
        <w:t>t</w:t>
      </w:r>
      <w:r w:rsidR="004D582A">
        <w:rPr>
          <w:sz w:val="19"/>
          <w:szCs w:val="19"/>
        </w:rPr>
        <w:t>e</w:t>
      </w:r>
      <w:r w:rsidR="004D582A">
        <w:rPr>
          <w:spacing w:val="-4"/>
          <w:sz w:val="19"/>
          <w:szCs w:val="19"/>
        </w:rPr>
        <w:t>s</w:t>
      </w:r>
      <w:r w:rsidR="004D582A">
        <w:rPr>
          <w:sz w:val="19"/>
          <w:szCs w:val="19"/>
        </w:rPr>
        <w:t>t</w:t>
      </w:r>
      <w:r w:rsidR="004D582A">
        <w:rPr>
          <w:spacing w:val="1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t</w:t>
      </w:r>
      <w:r w:rsidR="004D582A">
        <w:rPr>
          <w:sz w:val="19"/>
          <w:szCs w:val="19"/>
        </w:rPr>
        <w:t>he</w:t>
      </w:r>
      <w:r w:rsidR="004D582A">
        <w:rPr>
          <w:spacing w:val="-1"/>
          <w:sz w:val="19"/>
          <w:szCs w:val="19"/>
        </w:rPr>
        <w:t xml:space="preserve"> </w:t>
      </w:r>
      <w:r w:rsidR="004D582A">
        <w:rPr>
          <w:sz w:val="19"/>
          <w:szCs w:val="19"/>
        </w:rPr>
        <w:t>b</w:t>
      </w:r>
      <w:r w:rsidR="004D582A">
        <w:rPr>
          <w:spacing w:val="-3"/>
          <w:sz w:val="19"/>
          <w:szCs w:val="19"/>
        </w:rPr>
        <w:t>a</w:t>
      </w:r>
      <w:r w:rsidR="004D582A">
        <w:rPr>
          <w:spacing w:val="2"/>
          <w:sz w:val="19"/>
          <w:szCs w:val="19"/>
        </w:rPr>
        <w:t>s</w:t>
      </w:r>
      <w:r w:rsidR="004D582A">
        <w:rPr>
          <w:spacing w:val="-2"/>
          <w:sz w:val="19"/>
          <w:szCs w:val="19"/>
        </w:rPr>
        <w:t>i</w:t>
      </w:r>
      <w:r w:rsidR="004D582A">
        <w:rPr>
          <w:sz w:val="19"/>
          <w:szCs w:val="19"/>
        </w:rPr>
        <w:t>c</w:t>
      </w:r>
      <w:r w:rsidR="004D582A">
        <w:rPr>
          <w:spacing w:val="10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c</w:t>
      </w:r>
      <w:r w:rsidR="004D582A">
        <w:rPr>
          <w:sz w:val="19"/>
          <w:szCs w:val="19"/>
        </w:rPr>
        <w:t>a</w:t>
      </w:r>
      <w:r w:rsidR="004D582A">
        <w:rPr>
          <w:spacing w:val="-2"/>
          <w:sz w:val="19"/>
          <w:szCs w:val="19"/>
        </w:rPr>
        <w:t>p</w:t>
      </w:r>
      <w:r w:rsidR="004D582A">
        <w:rPr>
          <w:spacing w:val="3"/>
          <w:sz w:val="19"/>
          <w:szCs w:val="19"/>
        </w:rPr>
        <w:t>a</w:t>
      </w:r>
      <w:r w:rsidR="004D582A">
        <w:rPr>
          <w:sz w:val="19"/>
          <w:szCs w:val="19"/>
        </w:rPr>
        <w:t>bi</w:t>
      </w:r>
      <w:r w:rsidR="004D582A">
        <w:rPr>
          <w:spacing w:val="2"/>
          <w:sz w:val="19"/>
          <w:szCs w:val="19"/>
        </w:rPr>
        <w:t>l</w:t>
      </w:r>
      <w:r w:rsidR="004D582A">
        <w:rPr>
          <w:spacing w:val="-2"/>
          <w:sz w:val="19"/>
          <w:szCs w:val="19"/>
        </w:rPr>
        <w:t>i</w:t>
      </w:r>
      <w:r w:rsidR="004D582A">
        <w:rPr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i</w:t>
      </w:r>
      <w:r w:rsidR="004D582A">
        <w:rPr>
          <w:sz w:val="19"/>
          <w:szCs w:val="19"/>
        </w:rPr>
        <w:t>es</w:t>
      </w:r>
      <w:r w:rsidR="004D582A">
        <w:rPr>
          <w:spacing w:val="18"/>
          <w:sz w:val="19"/>
          <w:szCs w:val="19"/>
        </w:rPr>
        <w:t xml:space="preserve"> </w:t>
      </w:r>
      <w:r w:rsidR="004D582A">
        <w:rPr>
          <w:sz w:val="19"/>
          <w:szCs w:val="19"/>
        </w:rPr>
        <w:t>of</w:t>
      </w:r>
      <w:r w:rsidR="004D582A">
        <w:rPr>
          <w:spacing w:val="2"/>
          <w:sz w:val="19"/>
          <w:szCs w:val="19"/>
        </w:rPr>
        <w:t xml:space="preserve"> sy</w:t>
      </w:r>
      <w:r w:rsidR="004D582A">
        <w:rPr>
          <w:sz w:val="19"/>
          <w:szCs w:val="19"/>
        </w:rPr>
        <w:t>s</w:t>
      </w:r>
      <w:r w:rsidR="004D582A">
        <w:rPr>
          <w:spacing w:val="-2"/>
          <w:sz w:val="19"/>
          <w:szCs w:val="19"/>
        </w:rPr>
        <w:t>t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m</w:t>
      </w:r>
      <w:r w:rsidR="004D582A">
        <w:rPr>
          <w:spacing w:val="14"/>
          <w:sz w:val="19"/>
          <w:szCs w:val="19"/>
        </w:rPr>
        <w:t xml:space="preserve"> </w:t>
      </w:r>
      <w:r w:rsidR="004D582A">
        <w:rPr>
          <w:w w:val="102"/>
          <w:sz w:val="19"/>
          <w:szCs w:val="19"/>
        </w:rPr>
        <w:t xml:space="preserve">are </w:t>
      </w:r>
      <w:r w:rsidR="004D582A">
        <w:rPr>
          <w:spacing w:val="2"/>
          <w:sz w:val="19"/>
          <w:szCs w:val="19"/>
        </w:rPr>
        <w:t>s</w:t>
      </w:r>
      <w:r w:rsidR="004D582A">
        <w:rPr>
          <w:spacing w:val="-2"/>
          <w:sz w:val="19"/>
          <w:szCs w:val="19"/>
        </w:rPr>
        <w:t>h</w:t>
      </w:r>
      <w:r w:rsidR="004D582A">
        <w:rPr>
          <w:spacing w:val="2"/>
          <w:sz w:val="19"/>
          <w:szCs w:val="19"/>
        </w:rPr>
        <w:t>ow</w:t>
      </w:r>
      <w:r w:rsidR="004D582A">
        <w:rPr>
          <w:sz w:val="19"/>
          <w:szCs w:val="19"/>
        </w:rPr>
        <w:t>n</w:t>
      </w:r>
      <w:r w:rsidR="004D582A">
        <w:rPr>
          <w:spacing w:val="11"/>
          <w:sz w:val="19"/>
          <w:szCs w:val="19"/>
        </w:rPr>
        <w:t xml:space="preserve"> </w:t>
      </w:r>
      <w:r w:rsidR="004D582A">
        <w:rPr>
          <w:w w:val="102"/>
          <w:sz w:val="19"/>
          <w:szCs w:val="19"/>
        </w:rPr>
        <w:t>bel</w:t>
      </w:r>
      <w:r w:rsidR="004D582A">
        <w:rPr>
          <w:spacing w:val="2"/>
          <w:w w:val="102"/>
          <w:sz w:val="19"/>
          <w:szCs w:val="19"/>
        </w:rPr>
        <w:t>ow</w:t>
      </w:r>
      <w:r w:rsidR="004D582A">
        <w:rPr>
          <w:w w:val="102"/>
          <w:sz w:val="19"/>
          <w:szCs w:val="19"/>
        </w:rPr>
        <w:t>.</w:t>
      </w:r>
    </w:p>
    <w:p w:rsidR="009F4EC4" w:rsidRDefault="009F4EC4">
      <w:pPr>
        <w:spacing w:before="17" w:line="240" w:lineRule="exact"/>
        <w:rPr>
          <w:sz w:val="24"/>
          <w:szCs w:val="24"/>
        </w:rPr>
      </w:pPr>
    </w:p>
    <w:p w:rsidR="009F4EC4" w:rsidRDefault="004D582A">
      <w:pPr>
        <w:spacing w:line="280" w:lineRule="auto"/>
        <w:ind w:left="102" w:right="4946"/>
        <w:jc w:val="both"/>
        <w:rPr>
          <w:sz w:val="19"/>
          <w:szCs w:val="19"/>
        </w:rPr>
      </w:pPr>
      <w:r>
        <w:rPr>
          <w:b/>
          <w:spacing w:val="3"/>
          <w:sz w:val="19"/>
          <w:szCs w:val="19"/>
        </w:rPr>
        <w:t>C</w:t>
      </w:r>
      <w:r>
        <w:rPr>
          <w:b/>
          <w:spacing w:val="2"/>
          <w:sz w:val="19"/>
          <w:szCs w:val="19"/>
        </w:rPr>
        <w:t>a</w:t>
      </w:r>
      <w:r>
        <w:rPr>
          <w:b/>
          <w:spacing w:val="4"/>
          <w:sz w:val="19"/>
          <w:szCs w:val="19"/>
        </w:rPr>
        <w:t>s</w:t>
      </w:r>
      <w:r>
        <w:rPr>
          <w:b/>
          <w:sz w:val="19"/>
          <w:szCs w:val="19"/>
        </w:rPr>
        <w:t>e</w:t>
      </w:r>
      <w:r>
        <w:rPr>
          <w:b/>
          <w:spacing w:val="28"/>
          <w:sz w:val="19"/>
          <w:szCs w:val="19"/>
        </w:rPr>
        <w:t xml:space="preserve"> </w:t>
      </w:r>
      <w:r>
        <w:rPr>
          <w:b/>
          <w:spacing w:val="4"/>
          <w:sz w:val="19"/>
          <w:szCs w:val="19"/>
        </w:rPr>
        <w:t>1</w:t>
      </w:r>
      <w:r>
        <w:rPr>
          <w:b/>
          <w:sz w:val="19"/>
          <w:szCs w:val="19"/>
        </w:rPr>
        <w:t>:</w:t>
      </w:r>
      <w:r>
        <w:rPr>
          <w:b/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ase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om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op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at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31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nd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ti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ak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r,</w:t>
      </w:r>
      <w:r>
        <w:rPr>
          <w:spacing w:val="3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en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ys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ll</w:t>
      </w:r>
      <w:r>
        <w:rPr>
          <w:spacing w:val="3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ok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30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ot</w:t>
      </w:r>
      <w:r>
        <w:rPr>
          <w:sz w:val="19"/>
          <w:szCs w:val="19"/>
        </w:rPr>
        <w:t>al</w:t>
      </w:r>
      <w:r>
        <w:rPr>
          <w:spacing w:val="1"/>
          <w:sz w:val="19"/>
          <w:szCs w:val="19"/>
        </w:rPr>
        <w:t xml:space="preserve"> 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su</w:t>
      </w:r>
      <w:r>
        <w:rPr>
          <w:spacing w:val="-2"/>
          <w:sz w:val="19"/>
          <w:szCs w:val="19"/>
        </w:rPr>
        <w:t>m</w:t>
      </w:r>
      <w:r>
        <w:rPr>
          <w:spacing w:val="2"/>
          <w:sz w:val="19"/>
          <w:szCs w:val="19"/>
        </w:rPr>
        <w:t>pt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o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ds.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 xml:space="preserve">If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tot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c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>ns</w:t>
      </w:r>
      <w:r>
        <w:rPr>
          <w:spacing w:val="2"/>
          <w:w w:val="102"/>
          <w:sz w:val="19"/>
          <w:szCs w:val="19"/>
        </w:rPr>
        <w:t>um</w:t>
      </w:r>
      <w:r>
        <w:rPr>
          <w:spacing w:val="-2"/>
          <w:w w:val="102"/>
          <w:sz w:val="19"/>
          <w:szCs w:val="19"/>
        </w:rPr>
        <w:t>p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>i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n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x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ee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s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ho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d,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 xml:space="preserve">the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y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wi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 xml:space="preserve"> c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k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 xml:space="preserve">he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ery 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r.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 xml:space="preserve">If 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ry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er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 xml:space="preserve">is 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 xml:space="preserve">gh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to  r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 xml:space="preserve">n 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>c</w:t>
      </w:r>
      <w:r>
        <w:rPr>
          <w:spacing w:val="1"/>
          <w:sz w:val="19"/>
          <w:szCs w:val="19"/>
        </w:rPr>
        <w:t>r</w:t>
      </w:r>
      <w:r>
        <w:rPr>
          <w:spacing w:val="4"/>
          <w:sz w:val="19"/>
          <w:szCs w:val="19"/>
        </w:rPr>
        <w:t>it</w:t>
      </w:r>
      <w:r>
        <w:rPr>
          <w:spacing w:val="2"/>
          <w:sz w:val="19"/>
          <w:szCs w:val="19"/>
        </w:rPr>
        <w:t>i</w:t>
      </w:r>
      <w:r>
        <w:rPr>
          <w:spacing w:val="3"/>
          <w:sz w:val="19"/>
          <w:szCs w:val="19"/>
        </w:rPr>
        <w:t>ca</w:t>
      </w:r>
      <w:r>
        <w:rPr>
          <w:sz w:val="19"/>
          <w:szCs w:val="19"/>
        </w:rPr>
        <w:t>l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lo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ds,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 xml:space="preserve"> 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em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ll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ec</w:t>
      </w:r>
      <w:r>
        <w:rPr>
          <w:sz w:val="19"/>
          <w:szCs w:val="19"/>
        </w:rPr>
        <w:t>t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so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ce</w:t>
      </w:r>
      <w:r>
        <w:rPr>
          <w:spacing w:val="5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for </w:t>
      </w:r>
      <w:r>
        <w:rPr>
          <w:spacing w:val="3"/>
          <w:sz w:val="19"/>
          <w:szCs w:val="19"/>
        </w:rPr>
        <w:t>c</w:t>
      </w:r>
      <w:r>
        <w:rPr>
          <w:spacing w:val="1"/>
          <w:sz w:val="19"/>
          <w:szCs w:val="19"/>
        </w:rPr>
        <w:t>r</w:t>
      </w:r>
      <w:r>
        <w:rPr>
          <w:spacing w:val="4"/>
          <w:sz w:val="19"/>
          <w:szCs w:val="19"/>
        </w:rPr>
        <w:t>it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al  loa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s</w:t>
      </w:r>
      <w:r>
        <w:rPr>
          <w:spacing w:val="4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y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w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r.</w:t>
      </w:r>
      <w:r>
        <w:rPr>
          <w:spacing w:val="4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f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ry 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41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not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nough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run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lo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d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,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t </w:t>
      </w:r>
      <w:r>
        <w:rPr>
          <w:spacing w:val="2"/>
          <w:sz w:val="19"/>
          <w:szCs w:val="19"/>
        </w:rPr>
        <w:t>wi</w:t>
      </w:r>
      <w:r>
        <w:rPr>
          <w:sz w:val="19"/>
          <w:szCs w:val="19"/>
        </w:rPr>
        <w:t>ll</w:t>
      </w:r>
      <w:r>
        <w:rPr>
          <w:spacing w:val="2"/>
          <w:sz w:val="19"/>
          <w:szCs w:val="19"/>
        </w:rPr>
        <w:t xml:space="preserve"> g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th</w:t>
      </w:r>
      <w:r>
        <w:rPr>
          <w:w w:val="102"/>
          <w:sz w:val="19"/>
          <w:szCs w:val="19"/>
        </w:rPr>
        <w:t xml:space="preserve">e </w:t>
      </w:r>
      <w:r>
        <w:rPr>
          <w:spacing w:val="-4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-5"/>
          <w:sz w:val="19"/>
          <w:szCs w:val="19"/>
        </w:rPr>
        <w:t>a</w:t>
      </w:r>
      <w:r>
        <w:rPr>
          <w:sz w:val="19"/>
          <w:szCs w:val="19"/>
        </w:rPr>
        <w:t xml:space="preserve">vy 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o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d</w:t>
      </w:r>
      <w:r>
        <w:rPr>
          <w:spacing w:val="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th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.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em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wi</w:t>
      </w:r>
      <w:r>
        <w:rPr>
          <w:spacing w:val="-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 xml:space="preserve">l </w:t>
      </w:r>
      <w:r>
        <w:rPr>
          <w:spacing w:val="4"/>
          <w:sz w:val="19"/>
          <w:szCs w:val="19"/>
        </w:rPr>
        <w:t>us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th</w:t>
      </w:r>
      <w:r>
        <w:rPr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ery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wer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 xml:space="preserve">the </w:t>
      </w:r>
      <w:r>
        <w:rPr>
          <w:spacing w:val="2"/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ry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ac</w:t>
      </w:r>
      <w:r>
        <w:rPr>
          <w:spacing w:val="-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3</w:t>
      </w:r>
      <w:r>
        <w:rPr>
          <w:w w:val="102"/>
          <w:sz w:val="19"/>
          <w:szCs w:val="19"/>
        </w:rPr>
        <w:t xml:space="preserve">0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r</w:t>
      </w:r>
      <w:r>
        <w:rPr>
          <w:sz w:val="19"/>
          <w:szCs w:val="19"/>
        </w:rPr>
        <w:t>c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pacing w:val="-3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max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m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e.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 b</w:t>
      </w:r>
      <w:r>
        <w:rPr>
          <w:spacing w:val="1"/>
          <w:sz w:val="19"/>
          <w:szCs w:val="19"/>
        </w:rPr>
        <w:t>ec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e </w:t>
      </w:r>
      <w:r>
        <w:rPr>
          <w:spacing w:val="2"/>
          <w:w w:val="102"/>
          <w:sz w:val="19"/>
          <w:szCs w:val="19"/>
        </w:rPr>
        <w:t>n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ed </w:t>
      </w:r>
      <w:r>
        <w:rPr>
          <w:spacing w:val="4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k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p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o</w:t>
      </w:r>
      <w:r>
        <w:rPr>
          <w:spacing w:val="4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ac</w:t>
      </w:r>
      <w:r>
        <w:rPr>
          <w:sz w:val="19"/>
          <w:szCs w:val="19"/>
        </w:rPr>
        <w:t>k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for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>r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z w:val="19"/>
          <w:szCs w:val="19"/>
        </w:rPr>
        <w:t>e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f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9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fa</w:t>
      </w:r>
      <w:r>
        <w:rPr>
          <w:spacing w:val="-2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>l</w:t>
      </w:r>
      <w:r>
        <w:rPr>
          <w:spacing w:val="2"/>
          <w:w w:val="102"/>
          <w:sz w:val="19"/>
          <w:szCs w:val="19"/>
        </w:rPr>
        <w:t>u</w:t>
      </w:r>
      <w:r>
        <w:rPr>
          <w:spacing w:val="1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e</w:t>
      </w:r>
    </w:p>
    <w:p w:rsidR="009F4EC4" w:rsidRDefault="004D582A">
      <w:pPr>
        <w:spacing w:before="2" w:line="200" w:lineRule="exact"/>
        <w:ind w:left="102" w:right="8888"/>
        <w:jc w:val="both"/>
        <w:rPr>
          <w:sz w:val="19"/>
          <w:szCs w:val="19"/>
        </w:rPr>
      </w:pPr>
      <w:r>
        <w:rPr>
          <w:spacing w:val="2"/>
          <w:w w:val="102"/>
          <w:position w:val="-1"/>
          <w:sz w:val="19"/>
          <w:szCs w:val="19"/>
        </w:rPr>
        <w:t>o</w:t>
      </w:r>
      <w:r>
        <w:rPr>
          <w:w w:val="102"/>
          <w:position w:val="-1"/>
          <w:sz w:val="19"/>
          <w:szCs w:val="19"/>
        </w:rPr>
        <w:t>cc</w:t>
      </w:r>
      <w:r>
        <w:rPr>
          <w:spacing w:val="2"/>
          <w:w w:val="102"/>
          <w:position w:val="-1"/>
          <w:sz w:val="19"/>
          <w:szCs w:val="19"/>
        </w:rPr>
        <w:t>u</w:t>
      </w:r>
      <w:r>
        <w:rPr>
          <w:spacing w:val="1"/>
          <w:w w:val="102"/>
          <w:position w:val="-1"/>
          <w:sz w:val="19"/>
          <w:szCs w:val="19"/>
        </w:rPr>
        <w:t>r</w:t>
      </w:r>
      <w:r>
        <w:rPr>
          <w:w w:val="102"/>
          <w:position w:val="-1"/>
          <w:sz w:val="19"/>
          <w:szCs w:val="19"/>
        </w:rPr>
        <w:t>s.</w:t>
      </w:r>
    </w:p>
    <w:p w:rsidR="009F4EC4" w:rsidRDefault="009F4EC4">
      <w:pPr>
        <w:spacing w:before="17" w:line="240" w:lineRule="exact"/>
        <w:rPr>
          <w:sz w:val="24"/>
          <w:szCs w:val="24"/>
        </w:rPr>
      </w:pPr>
    </w:p>
    <w:p w:rsidR="009F4EC4" w:rsidRDefault="004D582A">
      <w:pPr>
        <w:spacing w:before="38" w:line="279" w:lineRule="auto"/>
        <w:ind w:left="102" w:right="4947"/>
        <w:rPr>
          <w:sz w:val="19"/>
          <w:szCs w:val="19"/>
        </w:rPr>
      </w:pPr>
      <w:r>
        <w:rPr>
          <w:b/>
          <w:sz w:val="19"/>
          <w:szCs w:val="19"/>
        </w:rPr>
        <w:t>C</w:t>
      </w:r>
      <w:r>
        <w:rPr>
          <w:b/>
          <w:spacing w:val="-4"/>
          <w:sz w:val="19"/>
          <w:szCs w:val="19"/>
        </w:rPr>
        <w:t>a</w:t>
      </w:r>
      <w:r>
        <w:rPr>
          <w:b/>
          <w:spacing w:val="-2"/>
          <w:sz w:val="19"/>
          <w:szCs w:val="19"/>
        </w:rPr>
        <w:t>s</w:t>
      </w:r>
      <w:r>
        <w:rPr>
          <w:b/>
          <w:sz w:val="19"/>
          <w:szCs w:val="19"/>
        </w:rPr>
        <w:t>e</w:t>
      </w:r>
      <w:r>
        <w:rPr>
          <w:b/>
          <w:spacing w:val="6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2</w:t>
      </w:r>
      <w:r>
        <w:rPr>
          <w:b/>
          <w:sz w:val="19"/>
          <w:szCs w:val="19"/>
        </w:rPr>
        <w:t>:</w:t>
      </w:r>
      <w:r>
        <w:rPr>
          <w:b/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case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3"/>
          <w:sz w:val="19"/>
          <w:szCs w:val="19"/>
        </w:rPr>
        <w:t xml:space="preserve"> a</w:t>
      </w:r>
      <w:r>
        <w:rPr>
          <w:sz w:val="19"/>
          <w:szCs w:val="19"/>
        </w:rPr>
        <w:t>ut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tic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mo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op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8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if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5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b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ry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fully</w:t>
      </w:r>
      <w:r>
        <w:rPr>
          <w:spacing w:val="2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rg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,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en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2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ys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em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>e</w:t>
      </w:r>
    </w:p>
    <w:p w:rsidR="009F4EC4" w:rsidRDefault="004D582A">
      <w:pPr>
        <w:spacing w:before="3" w:line="279" w:lineRule="auto"/>
        <w:ind w:left="102" w:right="3192"/>
        <w:rPr>
          <w:sz w:val="19"/>
          <w:szCs w:val="19"/>
        </w:rPr>
      </w:pPr>
      <w:r>
        <w:rPr>
          <w:spacing w:val="4"/>
          <w:sz w:val="19"/>
          <w:szCs w:val="19"/>
        </w:rPr>
        <w:t>b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ery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 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 xml:space="preserve">al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 xml:space="preserve">, 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ll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ery 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r      </w:t>
      </w:r>
      <w:r>
        <w:rPr>
          <w:spacing w:val="3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F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.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3</w:t>
      </w:r>
      <w:r>
        <w:rPr>
          <w:sz w:val="19"/>
          <w:szCs w:val="19"/>
        </w:rPr>
        <w:t>: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F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ow</w:t>
      </w:r>
      <w:r>
        <w:rPr>
          <w:spacing w:val="9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ch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rt 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ea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es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8</w:t>
      </w:r>
      <w:r>
        <w:rPr>
          <w:sz w:val="19"/>
          <w:szCs w:val="19"/>
        </w:rPr>
        <w:t>0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rc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en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rid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po</w:t>
      </w:r>
      <w:r>
        <w:rPr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rts</w:t>
      </w:r>
      <w:r>
        <w:rPr>
          <w:spacing w:val="2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ed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f</w:t>
      </w:r>
      <w:r>
        <w:rPr>
          <w:w w:val="102"/>
          <w:sz w:val="19"/>
          <w:szCs w:val="19"/>
        </w:rPr>
        <w:t>or</w:t>
      </w:r>
    </w:p>
    <w:p w:rsidR="009F4EC4" w:rsidRDefault="004D582A">
      <w:pPr>
        <w:spacing w:before="3" w:line="279" w:lineRule="auto"/>
        <w:ind w:left="4963" w:right="86" w:hanging="4860"/>
        <w:rPr>
          <w:sz w:val="19"/>
          <w:szCs w:val="19"/>
        </w:rPr>
      </w:pPr>
      <w:r>
        <w:rPr>
          <w:spacing w:val="1"/>
          <w:sz w:val="19"/>
          <w:szCs w:val="19"/>
        </w:rPr>
        <w:t>cr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lo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 xml:space="preserve">.                                                                               </w:t>
      </w:r>
      <w:r>
        <w:rPr>
          <w:spacing w:val="13"/>
          <w:sz w:val="19"/>
          <w:szCs w:val="19"/>
        </w:rPr>
        <w:t xml:space="preserve"> </w:t>
      </w:r>
      <w:r>
        <w:rPr>
          <w:b/>
          <w:spacing w:val="-2"/>
          <w:sz w:val="19"/>
          <w:szCs w:val="19"/>
        </w:rPr>
        <w:t>I</w:t>
      </w:r>
      <w:r>
        <w:rPr>
          <w:b/>
          <w:spacing w:val="-3"/>
          <w:sz w:val="19"/>
          <w:szCs w:val="19"/>
        </w:rPr>
        <w:t>mp</w:t>
      </w:r>
      <w:r>
        <w:rPr>
          <w:b/>
          <w:sz w:val="19"/>
          <w:szCs w:val="19"/>
        </w:rPr>
        <w:t>l</w:t>
      </w:r>
      <w:r>
        <w:rPr>
          <w:b/>
          <w:spacing w:val="-3"/>
          <w:sz w:val="19"/>
          <w:szCs w:val="19"/>
        </w:rPr>
        <w:t>emen</w:t>
      </w:r>
      <w:r>
        <w:rPr>
          <w:b/>
          <w:spacing w:val="1"/>
          <w:sz w:val="19"/>
          <w:szCs w:val="19"/>
        </w:rPr>
        <w:t>t</w:t>
      </w:r>
      <w:r>
        <w:rPr>
          <w:b/>
          <w:spacing w:val="2"/>
          <w:sz w:val="19"/>
          <w:szCs w:val="19"/>
        </w:rPr>
        <w:t>a</w:t>
      </w:r>
      <w:r>
        <w:rPr>
          <w:b/>
          <w:sz w:val="19"/>
          <w:szCs w:val="19"/>
        </w:rPr>
        <w:t>tion</w:t>
      </w:r>
      <w:r>
        <w:rPr>
          <w:b/>
          <w:spacing w:val="26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a</w:t>
      </w:r>
      <w:r>
        <w:rPr>
          <w:b/>
          <w:spacing w:val="-1"/>
          <w:sz w:val="19"/>
          <w:szCs w:val="19"/>
        </w:rPr>
        <w:t>n</w:t>
      </w:r>
      <w:r>
        <w:rPr>
          <w:b/>
          <w:sz w:val="19"/>
          <w:szCs w:val="19"/>
        </w:rPr>
        <w:t>d</w:t>
      </w:r>
      <w:r>
        <w:rPr>
          <w:b/>
          <w:spacing w:val="10"/>
          <w:sz w:val="19"/>
          <w:szCs w:val="19"/>
        </w:rPr>
        <w:t xml:space="preserve"> </w:t>
      </w:r>
      <w:r>
        <w:rPr>
          <w:b/>
          <w:sz w:val="19"/>
          <w:szCs w:val="19"/>
        </w:rPr>
        <w:t>Test</w:t>
      </w:r>
      <w:r>
        <w:rPr>
          <w:b/>
          <w:spacing w:val="9"/>
          <w:sz w:val="19"/>
          <w:szCs w:val="19"/>
        </w:rPr>
        <w:t xml:space="preserve"> </w:t>
      </w:r>
      <w:r>
        <w:rPr>
          <w:b/>
          <w:spacing w:val="-2"/>
          <w:sz w:val="19"/>
          <w:szCs w:val="19"/>
        </w:rPr>
        <w:t>R</w:t>
      </w:r>
      <w:r>
        <w:rPr>
          <w:b/>
          <w:spacing w:val="1"/>
          <w:sz w:val="19"/>
          <w:szCs w:val="19"/>
        </w:rPr>
        <w:t>e</w:t>
      </w:r>
      <w:r>
        <w:rPr>
          <w:b/>
          <w:sz w:val="19"/>
          <w:szCs w:val="19"/>
        </w:rPr>
        <w:t>su</w:t>
      </w:r>
      <w:r>
        <w:rPr>
          <w:b/>
          <w:spacing w:val="2"/>
          <w:sz w:val="19"/>
          <w:szCs w:val="19"/>
        </w:rPr>
        <w:t>l</w:t>
      </w:r>
      <w:r>
        <w:rPr>
          <w:b/>
          <w:sz w:val="19"/>
          <w:szCs w:val="19"/>
        </w:rPr>
        <w:t>ts:</w:t>
      </w:r>
      <w:r>
        <w:rPr>
          <w:b/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We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im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ed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ou</w:t>
      </w:r>
      <w:r>
        <w:rPr>
          <w:w w:val="102"/>
          <w:sz w:val="19"/>
          <w:szCs w:val="19"/>
        </w:rPr>
        <w:t xml:space="preserve">r </w:t>
      </w:r>
      <w:r>
        <w:rPr>
          <w:spacing w:val="2"/>
          <w:sz w:val="19"/>
          <w:szCs w:val="19"/>
        </w:rPr>
        <w:t>s</w:t>
      </w:r>
      <w:r>
        <w:rPr>
          <w:spacing w:val="-10"/>
          <w:sz w:val="19"/>
          <w:szCs w:val="19"/>
        </w:rPr>
        <w:t>y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st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with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so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es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onn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d.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>he</w:t>
      </w:r>
    </w:p>
    <w:p w:rsidR="009F4EC4" w:rsidRDefault="004D582A">
      <w:pPr>
        <w:spacing w:before="4" w:line="280" w:lineRule="auto"/>
        <w:ind w:left="102" w:right="90"/>
        <w:jc w:val="both"/>
        <w:rPr>
          <w:sz w:val="19"/>
          <w:szCs w:val="19"/>
        </w:rPr>
        <w:sectPr w:rsidR="009F4EC4">
          <w:pgSz w:w="12240" w:h="15840"/>
          <w:pgMar w:top="1660" w:right="1320" w:bottom="280" w:left="1340" w:header="1474" w:footer="719" w:gutter="0"/>
          <w:cols w:space="720"/>
        </w:sectPr>
      </w:pPr>
      <w:r>
        <w:rPr>
          <w:b/>
          <w:sz w:val="19"/>
          <w:szCs w:val="19"/>
        </w:rPr>
        <w:t>C</w:t>
      </w:r>
      <w:r>
        <w:rPr>
          <w:b/>
          <w:spacing w:val="-4"/>
          <w:sz w:val="19"/>
          <w:szCs w:val="19"/>
        </w:rPr>
        <w:t>a</w:t>
      </w:r>
      <w:r>
        <w:rPr>
          <w:b/>
          <w:spacing w:val="-2"/>
          <w:sz w:val="19"/>
          <w:szCs w:val="19"/>
        </w:rPr>
        <w:t>s</w:t>
      </w:r>
      <w:r>
        <w:rPr>
          <w:b/>
          <w:sz w:val="19"/>
          <w:szCs w:val="19"/>
        </w:rPr>
        <w:t>e</w:t>
      </w:r>
      <w:r>
        <w:rPr>
          <w:b/>
          <w:spacing w:val="6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3</w:t>
      </w:r>
      <w:r>
        <w:rPr>
          <w:b/>
          <w:sz w:val="19"/>
          <w:szCs w:val="19"/>
        </w:rPr>
        <w:t>:</w:t>
      </w:r>
      <w:r>
        <w:rPr>
          <w:b/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case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3"/>
          <w:sz w:val="19"/>
          <w:szCs w:val="19"/>
        </w:rPr>
        <w:t xml:space="preserve"> a</w:t>
      </w:r>
      <w:r>
        <w:rPr>
          <w:sz w:val="19"/>
          <w:szCs w:val="19"/>
        </w:rPr>
        <w:t>ut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tic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mo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op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 xml:space="preserve">if      </w:t>
      </w:r>
      <w:r>
        <w:rPr>
          <w:spacing w:val="30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ppl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es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1"/>
          <w:sz w:val="19"/>
          <w:szCs w:val="19"/>
        </w:rPr>
        <w:t>c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ud</w:t>
      </w:r>
      <w:r>
        <w:rPr>
          <w:sz w:val="19"/>
          <w:szCs w:val="19"/>
        </w:rPr>
        <w:t xml:space="preserve">es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th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>e</w:t>
      </w:r>
      <w:r>
        <w:rPr>
          <w:spacing w:val="4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bs</w:t>
      </w:r>
      <w:r>
        <w:rPr>
          <w:spacing w:val="4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4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1</w:t>
      </w:r>
      <w:r>
        <w:rPr>
          <w:spacing w:val="2"/>
          <w:sz w:val="19"/>
          <w:szCs w:val="19"/>
        </w:rPr>
        <w:t>00</w:t>
      </w:r>
      <w:r>
        <w:rPr>
          <w:sz w:val="19"/>
          <w:szCs w:val="19"/>
        </w:rPr>
        <w:t>W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(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y</w:t>
      </w:r>
      <w:r>
        <w:rPr>
          <w:spacing w:val="43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>o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d</w:t>
      </w:r>
      <w:r>
        <w:rPr>
          <w:spacing w:val="1"/>
          <w:w w:val="102"/>
          <w:sz w:val="19"/>
          <w:szCs w:val="19"/>
        </w:rPr>
        <w:t>)</w:t>
      </w:r>
      <w:r>
        <w:rPr>
          <w:w w:val="102"/>
          <w:sz w:val="19"/>
          <w:szCs w:val="19"/>
        </w:rPr>
        <w:t xml:space="preserve">, 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C</w:t>
      </w:r>
      <w:r>
        <w:rPr>
          <w:spacing w:val="3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-4"/>
          <w:sz w:val="19"/>
          <w:szCs w:val="19"/>
        </w:rPr>
        <w:t>w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t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re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st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ill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ery     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6</w:t>
      </w:r>
      <w:r>
        <w:rPr>
          <w:spacing w:val="-2"/>
          <w:sz w:val="19"/>
          <w:szCs w:val="19"/>
        </w:rPr>
        <w:t>0</w:t>
      </w:r>
      <w:r>
        <w:rPr>
          <w:sz w:val="19"/>
          <w:szCs w:val="19"/>
        </w:rPr>
        <w:t>W</w:t>
      </w:r>
      <w:r>
        <w:rPr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(</w:t>
      </w:r>
      <w:r>
        <w:rPr>
          <w:spacing w:val="-2"/>
          <w:sz w:val="19"/>
          <w:szCs w:val="19"/>
        </w:rPr>
        <w:t>m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-3"/>
          <w:sz w:val="19"/>
          <w:szCs w:val="19"/>
        </w:rPr>
        <w:t>i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l</w:t>
      </w:r>
      <w:r>
        <w:rPr>
          <w:sz w:val="19"/>
          <w:szCs w:val="19"/>
        </w:rPr>
        <w:t>o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d)</w:t>
      </w:r>
      <w:r>
        <w:rPr>
          <w:spacing w:val="-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-13"/>
          <w:sz w:val="19"/>
          <w:szCs w:val="19"/>
        </w:rPr>
        <w:t xml:space="preserve"> </w:t>
      </w:r>
      <w:r>
        <w:rPr>
          <w:sz w:val="19"/>
          <w:szCs w:val="19"/>
        </w:rPr>
        <w:t>4</w:t>
      </w:r>
      <w:r>
        <w:rPr>
          <w:spacing w:val="-2"/>
          <w:sz w:val="19"/>
          <w:szCs w:val="19"/>
        </w:rPr>
        <w:t>0</w:t>
      </w:r>
      <w:r>
        <w:rPr>
          <w:sz w:val="19"/>
          <w:szCs w:val="19"/>
        </w:rPr>
        <w:t>W</w:t>
      </w:r>
      <w:r>
        <w:rPr>
          <w:spacing w:val="-8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(</w:t>
      </w:r>
      <w:r>
        <w:rPr>
          <w:sz w:val="19"/>
          <w:szCs w:val="19"/>
        </w:rPr>
        <w:t>l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-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o</w:t>
      </w:r>
      <w:r>
        <w:rPr>
          <w:spacing w:val="-3"/>
          <w:sz w:val="19"/>
          <w:szCs w:val="19"/>
        </w:rPr>
        <w:t>a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)</w:t>
      </w:r>
      <w:r>
        <w:rPr>
          <w:spacing w:val="-3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-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-3"/>
          <w:sz w:val="19"/>
          <w:szCs w:val="19"/>
        </w:rPr>
        <w:t>t</w:t>
      </w:r>
      <w:r>
        <w:rPr>
          <w:spacing w:val="-2"/>
          <w:sz w:val="19"/>
          <w:szCs w:val="19"/>
        </w:rPr>
        <w:t>l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b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w w:val="102"/>
          <w:sz w:val="19"/>
          <w:szCs w:val="19"/>
        </w:rPr>
        <w:t>S</w:t>
      </w:r>
      <w:r>
        <w:rPr>
          <w:spacing w:val="-3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>mu</w:t>
      </w:r>
      <w:r>
        <w:rPr>
          <w:spacing w:val="-3"/>
          <w:w w:val="102"/>
          <w:sz w:val="19"/>
          <w:szCs w:val="19"/>
        </w:rPr>
        <w:t>l</w:t>
      </w:r>
      <w:r>
        <w:rPr>
          <w:spacing w:val="-2"/>
          <w:w w:val="102"/>
          <w:sz w:val="19"/>
          <w:szCs w:val="19"/>
        </w:rPr>
        <w:t>in</w:t>
      </w:r>
      <w:r>
        <w:rPr>
          <w:w w:val="102"/>
          <w:sz w:val="19"/>
          <w:szCs w:val="19"/>
        </w:rPr>
        <w:t xml:space="preserve">k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riti</w:t>
      </w:r>
      <w:r>
        <w:rPr>
          <w:spacing w:val="1"/>
          <w:sz w:val="19"/>
          <w:szCs w:val="19"/>
        </w:rPr>
        <w:t>ca</w:t>
      </w:r>
      <w:r>
        <w:rPr>
          <w:sz w:val="19"/>
          <w:szCs w:val="19"/>
        </w:rPr>
        <w:t>l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loa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s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th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se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lo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ds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gh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 xml:space="preserve">.         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(shown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2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F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.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4</w:t>
      </w:r>
      <w:r>
        <w:rPr>
          <w:spacing w:val="1"/>
          <w:sz w:val="19"/>
          <w:szCs w:val="19"/>
        </w:rPr>
        <w:t>)</w:t>
      </w:r>
      <w:r>
        <w:rPr>
          <w:sz w:val="19"/>
          <w:szCs w:val="19"/>
        </w:rPr>
        <w:t>,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k</w:t>
      </w:r>
      <w:r>
        <w:rPr>
          <w:sz w:val="19"/>
          <w:szCs w:val="19"/>
        </w:rPr>
        <w:t>ing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puts</w:t>
      </w:r>
      <w:r>
        <w:rPr>
          <w:spacing w:val="3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27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po</w:t>
      </w:r>
      <w:r>
        <w:rPr>
          <w:spacing w:val="2"/>
          <w:w w:val="102"/>
          <w:sz w:val="19"/>
          <w:szCs w:val="19"/>
        </w:rPr>
        <w:t>w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 </w:t>
      </w:r>
      <w:r>
        <w:rPr>
          <w:spacing w:val="3"/>
          <w:sz w:val="19"/>
          <w:szCs w:val="19"/>
        </w:rPr>
        <w:t>Ca</w:t>
      </w:r>
      <w:r>
        <w:rPr>
          <w:spacing w:val="4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4: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ase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nu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mo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p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rat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er      </w:t>
      </w:r>
      <w:r>
        <w:rPr>
          <w:spacing w:val="34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so</w:t>
      </w:r>
      <w:r>
        <w:rPr>
          <w:sz w:val="19"/>
          <w:szCs w:val="19"/>
        </w:rPr>
        <w:t>u</w:t>
      </w:r>
      <w:r>
        <w:rPr>
          <w:spacing w:val="5"/>
          <w:sz w:val="19"/>
          <w:szCs w:val="19"/>
        </w:rPr>
        <w:t>r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sto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ed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er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ph</w:t>
      </w:r>
      <w:r>
        <w:rPr>
          <w:sz w:val="19"/>
          <w:szCs w:val="19"/>
        </w:rPr>
        <w:t>o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ov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ic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y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nd </w:t>
      </w:r>
      <w:r>
        <w:rPr>
          <w:spacing w:val="3"/>
          <w:sz w:val="19"/>
          <w:szCs w:val="19"/>
        </w:rPr>
        <w:t>ca</w:t>
      </w:r>
      <w:r>
        <w:rPr>
          <w:sz w:val="19"/>
          <w:szCs w:val="19"/>
        </w:rPr>
        <w:t>n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ec</w:t>
      </w:r>
      <w:r>
        <w:rPr>
          <w:sz w:val="19"/>
          <w:szCs w:val="19"/>
        </w:rPr>
        <w:t>t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ur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ce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ain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y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ds      </w:t>
      </w:r>
      <w:r>
        <w:rPr>
          <w:spacing w:val="1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oth</w:t>
      </w:r>
      <w:r>
        <w:rPr>
          <w:sz w:val="19"/>
          <w:szCs w:val="19"/>
        </w:rPr>
        <w:t xml:space="preserve">er 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ce 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 xml:space="preserve">as 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m 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 xml:space="preserve">. 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d 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sy</w:t>
      </w:r>
      <w:r>
        <w:rPr>
          <w:spacing w:val="-2"/>
          <w:w w:val="102"/>
          <w:sz w:val="19"/>
          <w:szCs w:val="19"/>
        </w:rPr>
        <w:t>n</w:t>
      </w:r>
      <w:r>
        <w:rPr>
          <w:spacing w:val="1"/>
          <w:w w:val="102"/>
          <w:sz w:val="19"/>
          <w:szCs w:val="19"/>
        </w:rPr>
        <w:t>c</w:t>
      </w:r>
      <w:r>
        <w:rPr>
          <w:w w:val="102"/>
          <w:sz w:val="19"/>
          <w:szCs w:val="19"/>
        </w:rPr>
        <w:t>h</w:t>
      </w:r>
      <w:r>
        <w:rPr>
          <w:spacing w:val="1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o</w:t>
      </w:r>
      <w:r>
        <w:rPr>
          <w:spacing w:val="2"/>
          <w:w w:val="102"/>
          <w:sz w:val="19"/>
          <w:szCs w:val="19"/>
        </w:rPr>
        <w:t>n</w:t>
      </w:r>
      <w:r>
        <w:rPr>
          <w:spacing w:val="-2"/>
          <w:w w:val="102"/>
          <w:sz w:val="19"/>
          <w:szCs w:val="19"/>
        </w:rPr>
        <w:t>i</w:t>
      </w:r>
      <w:r>
        <w:rPr>
          <w:spacing w:val="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 xml:space="preserve">ed </w:t>
      </w:r>
      <w:r>
        <w:rPr>
          <w:sz w:val="19"/>
          <w:szCs w:val="19"/>
        </w:rPr>
        <w:t>(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tical,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y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et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.)                                                                    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age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re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0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o</w:t>
      </w:r>
      <w:r>
        <w:rPr>
          <w:spacing w:val="2"/>
          <w:w w:val="102"/>
          <w:sz w:val="19"/>
          <w:szCs w:val="19"/>
        </w:rPr>
        <w:t>b</w:t>
      </w:r>
      <w:r>
        <w:rPr>
          <w:w w:val="102"/>
          <w:sz w:val="19"/>
          <w:szCs w:val="19"/>
        </w:rPr>
        <w:t>t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in</w:t>
      </w:r>
      <w:r>
        <w:rPr>
          <w:spacing w:val="3"/>
          <w:w w:val="102"/>
          <w:sz w:val="19"/>
          <w:szCs w:val="19"/>
        </w:rPr>
        <w:t>e</w:t>
      </w:r>
      <w:r>
        <w:rPr>
          <w:spacing w:val="-2"/>
          <w:w w:val="102"/>
          <w:sz w:val="19"/>
          <w:szCs w:val="19"/>
        </w:rPr>
        <w:t>d</w:t>
      </w:r>
      <w:r>
        <w:rPr>
          <w:w w:val="102"/>
          <w:sz w:val="19"/>
          <w:szCs w:val="19"/>
        </w:rPr>
        <w:t>.</w:t>
      </w:r>
    </w:p>
    <w:p w:rsidR="009F4EC4" w:rsidRDefault="009F4EC4">
      <w:pPr>
        <w:spacing w:before="4" w:line="220" w:lineRule="exact"/>
        <w:rPr>
          <w:sz w:val="22"/>
          <w:szCs w:val="22"/>
        </w:rPr>
      </w:pPr>
    </w:p>
    <w:p w:rsidR="009F4EC4" w:rsidRDefault="006125FB">
      <w:pPr>
        <w:ind w:left="1895"/>
      </w:pPr>
      <w:r>
        <w:pict>
          <v:shape id="_x0000_i1030" type="#_x0000_t75" style="width:4in;height:253.5pt">
            <v:imagedata r:id="rId14" o:title=""/>
          </v:shape>
        </w:pict>
      </w:r>
    </w:p>
    <w:p w:rsidR="009F4EC4" w:rsidRDefault="004D582A">
      <w:pPr>
        <w:spacing w:before="79"/>
        <w:ind w:left="102"/>
        <w:rPr>
          <w:sz w:val="19"/>
          <w:szCs w:val="19"/>
        </w:rPr>
      </w:pPr>
      <w:r>
        <w:rPr>
          <w:sz w:val="19"/>
          <w:szCs w:val="19"/>
        </w:rPr>
        <w:t>Fig.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4</w:t>
      </w:r>
      <w:r>
        <w:rPr>
          <w:sz w:val="19"/>
          <w:szCs w:val="19"/>
        </w:rPr>
        <w:t>: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m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ink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oni</w:t>
      </w:r>
      <w:r>
        <w:rPr>
          <w:spacing w:val="1"/>
          <w:sz w:val="19"/>
          <w:szCs w:val="19"/>
        </w:rPr>
        <w:t>z</w:t>
      </w:r>
      <w:r>
        <w:rPr>
          <w:sz w:val="19"/>
          <w:szCs w:val="19"/>
        </w:rPr>
        <w:t>ati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d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ry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s</w:t>
      </w:r>
      <w:r>
        <w:rPr>
          <w:spacing w:val="-2"/>
          <w:w w:val="102"/>
          <w:sz w:val="19"/>
          <w:szCs w:val="19"/>
        </w:rPr>
        <w:t>u</w:t>
      </w:r>
      <w:r>
        <w:rPr>
          <w:spacing w:val="2"/>
          <w:w w:val="102"/>
          <w:sz w:val="19"/>
          <w:szCs w:val="19"/>
        </w:rPr>
        <w:t>p</w:t>
      </w:r>
      <w:r>
        <w:rPr>
          <w:w w:val="102"/>
          <w:sz w:val="19"/>
          <w:szCs w:val="19"/>
        </w:rPr>
        <w:t>pl</w:t>
      </w:r>
      <w:r>
        <w:rPr>
          <w:spacing w:val="2"/>
          <w:w w:val="102"/>
          <w:sz w:val="19"/>
          <w:szCs w:val="19"/>
        </w:rPr>
        <w:t>y</w:t>
      </w:r>
      <w:r>
        <w:rPr>
          <w:w w:val="102"/>
          <w:sz w:val="19"/>
          <w:szCs w:val="19"/>
        </w:rPr>
        <w:t>.</w:t>
      </w:r>
    </w:p>
    <w:p w:rsidR="009F4EC4" w:rsidRDefault="009F4EC4">
      <w:pPr>
        <w:spacing w:before="6" w:line="180" w:lineRule="exact"/>
        <w:rPr>
          <w:sz w:val="19"/>
          <w:szCs w:val="19"/>
        </w:rPr>
      </w:pPr>
    </w:p>
    <w:p w:rsidR="009F4EC4" w:rsidRDefault="006125FB">
      <w:pPr>
        <w:ind w:left="1427"/>
      </w:pPr>
      <w:r>
        <w:pict>
          <v:shape id="_x0000_i1031" type="#_x0000_t75" style="width:324pt;height:189pt">
            <v:imagedata r:id="rId15" o:title=""/>
          </v:shape>
        </w:pict>
      </w:r>
    </w:p>
    <w:p w:rsidR="009F4EC4" w:rsidRDefault="009F4EC4">
      <w:pPr>
        <w:spacing w:before="4" w:line="140" w:lineRule="exact"/>
        <w:rPr>
          <w:sz w:val="14"/>
          <w:szCs w:val="14"/>
        </w:rPr>
      </w:pPr>
    </w:p>
    <w:p w:rsidR="009F4EC4" w:rsidRDefault="004D582A">
      <w:pPr>
        <w:ind w:left="102"/>
        <w:rPr>
          <w:sz w:val="19"/>
          <w:szCs w:val="19"/>
        </w:rPr>
      </w:pPr>
      <w:r>
        <w:rPr>
          <w:sz w:val="19"/>
          <w:szCs w:val="19"/>
        </w:rPr>
        <w:t>Fig.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5: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pacing w:val="-2"/>
          <w:sz w:val="19"/>
          <w:szCs w:val="19"/>
        </w:rPr>
        <w:t>h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ed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ge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6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c</w:t>
      </w:r>
      <w:r>
        <w:rPr>
          <w:spacing w:val="-2"/>
          <w:w w:val="102"/>
          <w:sz w:val="19"/>
          <w:szCs w:val="19"/>
        </w:rPr>
        <w:t>u</w:t>
      </w:r>
      <w:r>
        <w:rPr>
          <w:spacing w:val="1"/>
          <w:w w:val="102"/>
          <w:sz w:val="19"/>
          <w:szCs w:val="19"/>
        </w:rPr>
        <w:t>rre</w:t>
      </w:r>
      <w:r>
        <w:rPr>
          <w:spacing w:val="-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t</w:t>
      </w:r>
    </w:p>
    <w:p w:rsidR="009F4EC4" w:rsidRDefault="009F4EC4">
      <w:pPr>
        <w:spacing w:before="13" w:line="280" w:lineRule="exact"/>
        <w:rPr>
          <w:sz w:val="28"/>
          <w:szCs w:val="28"/>
        </w:rPr>
      </w:pPr>
    </w:p>
    <w:p w:rsidR="009F4EC4" w:rsidRDefault="004D582A">
      <w:pPr>
        <w:spacing w:line="279" w:lineRule="auto"/>
        <w:ind w:left="4962" w:right="87" w:hanging="3343"/>
        <w:rPr>
          <w:sz w:val="19"/>
          <w:szCs w:val="19"/>
        </w:rPr>
      </w:pPr>
      <w:r>
        <w:rPr>
          <w:b/>
          <w:sz w:val="19"/>
          <w:szCs w:val="19"/>
        </w:rPr>
        <w:t>C</w:t>
      </w:r>
      <w:r>
        <w:rPr>
          <w:b/>
          <w:spacing w:val="-2"/>
          <w:sz w:val="19"/>
          <w:szCs w:val="19"/>
        </w:rPr>
        <w:t>O</w:t>
      </w:r>
      <w:r>
        <w:rPr>
          <w:b/>
          <w:sz w:val="19"/>
          <w:szCs w:val="19"/>
        </w:rPr>
        <w:t>N</w:t>
      </w:r>
      <w:r>
        <w:rPr>
          <w:b/>
          <w:spacing w:val="1"/>
          <w:sz w:val="19"/>
          <w:szCs w:val="19"/>
        </w:rPr>
        <w:t>C</w:t>
      </w:r>
      <w:r>
        <w:rPr>
          <w:b/>
          <w:spacing w:val="-1"/>
          <w:sz w:val="19"/>
          <w:szCs w:val="19"/>
        </w:rPr>
        <w:t>L</w:t>
      </w:r>
      <w:r>
        <w:rPr>
          <w:b/>
          <w:sz w:val="19"/>
          <w:szCs w:val="19"/>
        </w:rPr>
        <w:t>US</w:t>
      </w:r>
      <w:r>
        <w:rPr>
          <w:b/>
          <w:spacing w:val="-2"/>
          <w:sz w:val="19"/>
          <w:szCs w:val="19"/>
        </w:rPr>
        <w:t>I</w:t>
      </w:r>
      <w:r>
        <w:rPr>
          <w:b/>
          <w:sz w:val="19"/>
          <w:szCs w:val="19"/>
        </w:rPr>
        <w:t xml:space="preserve">ONS                                        </w:t>
      </w:r>
      <w:r>
        <w:rPr>
          <w:b/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ep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y</w:t>
      </w:r>
      <w:r>
        <w:rPr>
          <w:spacing w:val="4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fpo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er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fr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id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ans</w:t>
      </w:r>
      <w:r>
        <w:rPr>
          <w:spacing w:val="4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-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45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c</w:t>
      </w:r>
      <w:r>
        <w:rPr>
          <w:spacing w:val="-2"/>
          <w:w w:val="102"/>
          <w:sz w:val="19"/>
          <w:szCs w:val="19"/>
        </w:rPr>
        <w:t>o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su</w:t>
      </w:r>
      <w:r>
        <w:rPr>
          <w:spacing w:val="2"/>
          <w:w w:val="102"/>
          <w:sz w:val="19"/>
          <w:szCs w:val="19"/>
        </w:rPr>
        <w:t>m</w:t>
      </w:r>
      <w:r>
        <w:rPr>
          <w:w w:val="102"/>
          <w:sz w:val="19"/>
          <w:szCs w:val="19"/>
        </w:rPr>
        <w:t xml:space="preserve">ers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an 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 xml:space="preserve">be  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ut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on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d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so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th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3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ec</w:t>
      </w:r>
      <w:r>
        <w:rPr>
          <w:sz w:val="19"/>
          <w:szCs w:val="19"/>
        </w:rPr>
        <w:t>t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f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 xml:space="preserve">n 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I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d</w:t>
      </w:r>
      <w:r>
        <w:rPr>
          <w:spacing w:val="2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>a</w:t>
      </w:r>
    </w:p>
    <w:p w:rsidR="009F4EC4" w:rsidRDefault="004D582A">
      <w:pPr>
        <w:spacing w:before="4" w:line="280" w:lineRule="auto"/>
        <w:ind w:left="102" w:right="90" w:firstLine="360"/>
        <w:jc w:val="both"/>
        <w:rPr>
          <w:sz w:val="19"/>
          <w:szCs w:val="19"/>
        </w:rPr>
        <w:sectPr w:rsidR="009F4EC4">
          <w:pgSz w:w="12240" w:h="15840"/>
          <w:pgMar w:top="1660" w:right="1320" w:bottom="280" w:left="1340" w:header="1474" w:footer="719" w:gutter="0"/>
          <w:cols w:space="720"/>
        </w:sectPr>
      </w:pP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37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oposed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gy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ma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ement</w:t>
      </w:r>
      <w:r>
        <w:rPr>
          <w:spacing w:val="4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y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em</w:t>
      </w:r>
      <w:r>
        <w:rPr>
          <w:spacing w:val="4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ill      </w:t>
      </w:r>
      <w:r>
        <w:rPr>
          <w:spacing w:val="3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ca</w:t>
      </w:r>
      <w:r>
        <w:rPr>
          <w:spacing w:val="4"/>
          <w:sz w:val="19"/>
          <w:szCs w:val="19"/>
        </w:rPr>
        <w:t>n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 xml:space="preserve">e </w:t>
      </w:r>
      <w:r>
        <w:rPr>
          <w:spacing w:val="3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mp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 xml:space="preserve">. </w:t>
      </w:r>
      <w:r>
        <w:rPr>
          <w:spacing w:val="4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W</w:t>
      </w:r>
      <w:r>
        <w:rPr>
          <w:sz w:val="19"/>
          <w:szCs w:val="19"/>
        </w:rPr>
        <w:t xml:space="preserve">e </w:t>
      </w:r>
      <w:r>
        <w:rPr>
          <w:spacing w:val="3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 xml:space="preserve">our 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sy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m </w:t>
      </w:r>
      <w:r>
        <w:rPr>
          <w:spacing w:val="3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n </w:t>
      </w:r>
      <w:r>
        <w:rPr>
          <w:spacing w:val="30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a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elp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to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>d</w:t>
      </w:r>
      <w:r>
        <w:rPr>
          <w:spacing w:val="2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3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ef</w:t>
      </w:r>
      <w:r>
        <w:rPr>
          <w:spacing w:val="3"/>
          <w:sz w:val="19"/>
          <w:szCs w:val="19"/>
        </w:rPr>
        <w:t>f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ci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tly,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re      </w:t>
      </w:r>
      <w:r>
        <w:rPr>
          <w:spacing w:val="35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pacing w:val="4"/>
          <w:sz w:val="19"/>
          <w:szCs w:val="19"/>
        </w:rPr>
        <w:t>s</w:t>
      </w:r>
      <w:r>
        <w:rPr>
          <w:sz w:val="19"/>
          <w:szCs w:val="19"/>
        </w:rPr>
        <w:t xml:space="preserve">t </w:t>
      </w:r>
      <w:r>
        <w:rPr>
          <w:spacing w:val="29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b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me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sic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sy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cap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es</w:t>
      </w:r>
      <w:r>
        <w:rPr>
          <w:spacing w:val="26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is</w:t>
      </w:r>
      <w:r>
        <w:rPr>
          <w:spacing w:val="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>im</w:t>
      </w:r>
      <w:r>
        <w:rPr>
          <w:spacing w:val="2"/>
          <w:w w:val="102"/>
          <w:sz w:val="19"/>
          <w:szCs w:val="19"/>
        </w:rPr>
        <w:t>u</w:t>
      </w:r>
      <w:r>
        <w:rPr>
          <w:w w:val="102"/>
          <w:sz w:val="19"/>
          <w:szCs w:val="19"/>
        </w:rPr>
        <w:t>l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t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d </w:t>
      </w:r>
      <w:r>
        <w:rPr>
          <w:spacing w:val="4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19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d</w:t>
      </w:r>
      <w:r>
        <w:rPr>
          <w:sz w:val="19"/>
          <w:szCs w:val="19"/>
        </w:rPr>
        <w:t>ep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cy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ower</w:t>
      </w:r>
      <w:r>
        <w:rPr>
          <w:spacing w:val="2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fr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id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es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c</w:t>
      </w:r>
      <w:r>
        <w:rPr>
          <w:spacing w:val="-1"/>
          <w:sz w:val="19"/>
          <w:szCs w:val="19"/>
        </w:rPr>
        <w:t>i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ly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     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n  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b  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im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k   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lso,  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 xml:space="preserve">the  </w:t>
      </w:r>
      <w:r>
        <w:rPr>
          <w:spacing w:val="4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es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s  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w  </w:t>
      </w:r>
      <w:r>
        <w:rPr>
          <w:spacing w:val="46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t </w:t>
      </w:r>
      <w:r>
        <w:rPr>
          <w:spacing w:val="-2"/>
          <w:sz w:val="19"/>
          <w:szCs w:val="19"/>
        </w:rPr>
        <w:t>p</w:t>
      </w:r>
      <w:r>
        <w:rPr>
          <w:sz w:val="19"/>
          <w:szCs w:val="19"/>
        </w:rPr>
        <w:t>e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4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h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u</w:t>
      </w:r>
      <w:r>
        <w:rPr>
          <w:spacing w:val="-3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 xml:space="preserve"> c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 xml:space="preserve">n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m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i</w:t>
      </w:r>
      <w:r>
        <w:rPr>
          <w:spacing w:val="4"/>
          <w:sz w:val="19"/>
          <w:szCs w:val="19"/>
        </w:rPr>
        <w:t>m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z</w:t>
      </w:r>
      <w:r>
        <w:rPr>
          <w:sz w:val="19"/>
          <w:szCs w:val="19"/>
        </w:rPr>
        <w:t>ed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res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lt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ct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>n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   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-3"/>
          <w:sz w:val="19"/>
          <w:szCs w:val="19"/>
        </w:rPr>
        <w:t>e</w:t>
      </w:r>
      <w:r>
        <w:rPr>
          <w:spacing w:val="-4"/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pacing w:val="-4"/>
          <w:sz w:val="19"/>
          <w:szCs w:val="19"/>
        </w:rPr>
        <w:t>n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-3"/>
          <w:sz w:val="19"/>
          <w:szCs w:val="19"/>
        </w:rPr>
        <w:t>c</w:t>
      </w:r>
      <w:r>
        <w:rPr>
          <w:sz w:val="19"/>
          <w:szCs w:val="19"/>
        </w:rPr>
        <w:t xml:space="preserve">y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on</w:t>
      </w:r>
      <w:r>
        <w:rPr>
          <w:spacing w:val="45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er 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 xml:space="preserve">rom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g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d 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ca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 xml:space="preserve">e 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ed </w:t>
      </w:r>
      <w:r>
        <w:rPr>
          <w:spacing w:val="14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 xml:space="preserve">o </w:t>
      </w:r>
      <w:r>
        <w:rPr>
          <w:spacing w:val="3"/>
          <w:sz w:val="19"/>
          <w:szCs w:val="19"/>
        </w:rPr>
        <w:t>e</w:t>
      </w:r>
      <w:r>
        <w:rPr>
          <w:spacing w:val="2"/>
          <w:sz w:val="19"/>
          <w:szCs w:val="19"/>
        </w:rPr>
        <w:t>l</w:t>
      </w:r>
      <w:r>
        <w:rPr>
          <w:spacing w:val="3"/>
          <w:sz w:val="19"/>
          <w:szCs w:val="19"/>
        </w:rPr>
        <w:t>ec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ty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ll</w:t>
      </w:r>
      <w:r>
        <w:rPr>
          <w:spacing w:val="3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nsum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 xml:space="preserve">. 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sys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em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al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o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s      </w:t>
      </w:r>
      <w:r>
        <w:rPr>
          <w:spacing w:val="43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70</w:t>
      </w:r>
      <w:r>
        <w:rPr>
          <w:spacing w:val="3"/>
          <w:sz w:val="19"/>
          <w:szCs w:val="19"/>
        </w:rPr>
        <w:t>-</w:t>
      </w:r>
      <w:r>
        <w:rPr>
          <w:spacing w:val="4"/>
          <w:sz w:val="19"/>
          <w:szCs w:val="19"/>
        </w:rPr>
        <w:t>8</w:t>
      </w:r>
      <w:r>
        <w:rPr>
          <w:sz w:val="19"/>
          <w:szCs w:val="19"/>
        </w:rPr>
        <w:t>0%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du</w:t>
      </w:r>
      <w:r>
        <w:rPr>
          <w:sz w:val="19"/>
          <w:szCs w:val="19"/>
        </w:rPr>
        <w:t>ring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ak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2"/>
          <w:sz w:val="19"/>
          <w:szCs w:val="19"/>
        </w:rPr>
        <w:t>ou</w:t>
      </w:r>
      <w:r>
        <w:rPr>
          <w:sz w:val="19"/>
          <w:szCs w:val="19"/>
        </w:rPr>
        <w:t>rs,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su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2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ed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cti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32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of </w:t>
      </w:r>
      <w:r>
        <w:rPr>
          <w:spacing w:val="-3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-4"/>
          <w:sz w:val="19"/>
          <w:szCs w:val="19"/>
        </w:rPr>
        <w:t>n</w:t>
      </w:r>
      <w:r>
        <w:rPr>
          <w:spacing w:val="-2"/>
          <w:sz w:val="19"/>
          <w:szCs w:val="19"/>
        </w:rPr>
        <w:t>tinui</w:t>
      </w:r>
      <w:r>
        <w:rPr>
          <w:spacing w:val="-3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-2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rvi</w:t>
      </w:r>
      <w:r>
        <w:rPr>
          <w:spacing w:val="-3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f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ev</w:t>
      </w:r>
      <w:r>
        <w:rPr>
          <w:spacing w:val="-1"/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ing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f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h      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-4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v</w:t>
      </w:r>
      <w:r>
        <w:rPr>
          <w:spacing w:val="-3"/>
          <w:sz w:val="19"/>
          <w:szCs w:val="19"/>
        </w:rPr>
        <w:t>era</w:t>
      </w:r>
      <w:r>
        <w:rPr>
          <w:sz w:val="19"/>
          <w:szCs w:val="19"/>
        </w:rPr>
        <w:t>ge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-3"/>
          <w:sz w:val="19"/>
          <w:szCs w:val="19"/>
        </w:rPr>
        <w:t>ai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co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s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an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3</w:t>
      </w:r>
      <w:r>
        <w:rPr>
          <w:spacing w:val="2"/>
          <w:sz w:val="19"/>
          <w:szCs w:val="19"/>
        </w:rPr>
        <w:t>0</w:t>
      </w:r>
      <w:r>
        <w:rPr>
          <w:sz w:val="19"/>
          <w:szCs w:val="19"/>
        </w:rPr>
        <w:t>%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o</w:t>
      </w:r>
      <w:r>
        <w:rPr>
          <w:spacing w:val="1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m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l 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h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ri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riori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f</w:t>
      </w:r>
      <w:r>
        <w:rPr>
          <w:spacing w:val="-2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vi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es</w:t>
      </w:r>
      <w:r>
        <w:rPr>
          <w:spacing w:val="3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w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y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ami</w:t>
      </w:r>
      <w:r>
        <w:rPr>
          <w:spacing w:val="1"/>
          <w:sz w:val="19"/>
          <w:szCs w:val="19"/>
        </w:rPr>
        <w:t>ca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 xml:space="preserve">ly      </w:t>
      </w:r>
      <w:r>
        <w:rPr>
          <w:spacing w:val="3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on</w:t>
      </w:r>
      <w:r>
        <w:rPr>
          <w:spacing w:val="2"/>
          <w:sz w:val="19"/>
          <w:szCs w:val="19"/>
        </w:rPr>
        <w:t>s</w:t>
      </w:r>
      <w:r>
        <w:rPr>
          <w:spacing w:val="4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 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by   usi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 </w:t>
      </w:r>
      <w:r>
        <w:rPr>
          <w:spacing w:val="2"/>
          <w:sz w:val="19"/>
          <w:szCs w:val="19"/>
        </w:rPr>
        <w:t xml:space="preserve"> th</w:t>
      </w:r>
      <w:r>
        <w:rPr>
          <w:sz w:val="19"/>
          <w:szCs w:val="19"/>
        </w:rPr>
        <w:t xml:space="preserve">e  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to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 xml:space="preserve">ed 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e  </w:t>
      </w:r>
      <w:r>
        <w:rPr>
          <w:spacing w:val="12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po</w:t>
      </w:r>
      <w:r>
        <w:rPr>
          <w:spacing w:val="2"/>
          <w:w w:val="102"/>
          <w:sz w:val="19"/>
          <w:szCs w:val="19"/>
        </w:rPr>
        <w:t>w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 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eh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vio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.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hus</w:t>
      </w:r>
      <w:r>
        <w:rPr>
          <w:spacing w:val="2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d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ci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     </w:t>
      </w:r>
      <w:r>
        <w:rPr>
          <w:spacing w:val="4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>m</w:t>
      </w:r>
      <w:r>
        <w:rPr>
          <w:spacing w:val="3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.</w:t>
      </w:r>
    </w:p>
    <w:p w:rsidR="009F4EC4" w:rsidRDefault="009F4EC4">
      <w:pPr>
        <w:spacing w:before="9" w:line="180" w:lineRule="exact"/>
        <w:rPr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4426"/>
        <w:gridCol w:w="480"/>
        <w:gridCol w:w="4242"/>
      </w:tblGrid>
      <w:tr w:rsidR="009F4EC4">
        <w:trPr>
          <w:trHeight w:hRule="exact" w:val="325"/>
        </w:trPr>
        <w:tc>
          <w:tcPr>
            <w:tcW w:w="47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F4EC4" w:rsidRDefault="004D582A">
            <w:pPr>
              <w:spacing w:before="78"/>
              <w:ind w:left="1604" w:right="1745"/>
              <w:jc w:val="center"/>
              <w:rPr>
                <w:sz w:val="19"/>
                <w:szCs w:val="19"/>
              </w:rPr>
            </w:pPr>
            <w:r>
              <w:rPr>
                <w:b/>
                <w:w w:val="102"/>
                <w:sz w:val="19"/>
                <w:szCs w:val="19"/>
              </w:rPr>
              <w:t>R</w:t>
            </w:r>
            <w:r>
              <w:rPr>
                <w:b/>
                <w:spacing w:val="-1"/>
                <w:w w:val="102"/>
                <w:sz w:val="19"/>
                <w:szCs w:val="19"/>
              </w:rPr>
              <w:t>E</w:t>
            </w:r>
            <w:r>
              <w:rPr>
                <w:b/>
                <w:spacing w:val="2"/>
                <w:w w:val="102"/>
                <w:sz w:val="19"/>
                <w:szCs w:val="19"/>
              </w:rPr>
              <w:t>F</w:t>
            </w:r>
            <w:r>
              <w:rPr>
                <w:b/>
                <w:spacing w:val="-1"/>
                <w:w w:val="102"/>
                <w:sz w:val="19"/>
                <w:szCs w:val="19"/>
              </w:rPr>
              <w:t>E</w:t>
            </w:r>
            <w:r>
              <w:rPr>
                <w:b/>
                <w:spacing w:val="2"/>
                <w:w w:val="102"/>
                <w:sz w:val="19"/>
                <w:szCs w:val="19"/>
              </w:rPr>
              <w:t>R</w:t>
            </w:r>
            <w:r>
              <w:rPr>
                <w:b/>
                <w:spacing w:val="-1"/>
                <w:w w:val="102"/>
                <w:sz w:val="19"/>
                <w:szCs w:val="19"/>
              </w:rPr>
              <w:t>E</w:t>
            </w:r>
            <w:r>
              <w:rPr>
                <w:b/>
                <w:w w:val="102"/>
                <w:sz w:val="19"/>
                <w:szCs w:val="19"/>
              </w:rPr>
              <w:t>N</w:t>
            </w:r>
            <w:r>
              <w:rPr>
                <w:b/>
                <w:spacing w:val="-2"/>
                <w:w w:val="102"/>
                <w:sz w:val="19"/>
                <w:szCs w:val="19"/>
              </w:rPr>
              <w:t>C</w:t>
            </w:r>
            <w:r>
              <w:rPr>
                <w:b/>
                <w:w w:val="102"/>
                <w:sz w:val="19"/>
                <w:szCs w:val="19"/>
              </w:rPr>
              <w:t>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78"/>
              <w:ind w:left="180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9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78"/>
              <w:ind w:left="62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-4"/>
                <w:sz w:val="19"/>
                <w:szCs w:val="19"/>
              </w:rPr>
              <w:t>h</w:t>
            </w:r>
            <w:r>
              <w:rPr>
                <w:spacing w:val="-3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-1"/>
                <w:sz w:val="19"/>
                <w:szCs w:val="19"/>
              </w:rPr>
              <w:t>m</w:t>
            </w:r>
            <w:r>
              <w:rPr>
                <w:spacing w:val="-3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d  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3"/>
                <w:sz w:val="19"/>
                <w:szCs w:val="19"/>
              </w:rPr>
              <w:t>i</w:t>
            </w:r>
            <w:r>
              <w:rPr>
                <w:spacing w:val="-2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 xml:space="preserve">,   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-2"/>
                <w:sz w:val="19"/>
                <w:szCs w:val="19"/>
              </w:rPr>
              <w:t>.</w:t>
            </w: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.    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Z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 xml:space="preserve">,   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Q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mar   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Z</w:t>
            </w:r>
            <w:r>
              <w:rPr>
                <w:spacing w:val="-1"/>
                <w:w w:val="102"/>
                <w:sz w:val="19"/>
                <w:szCs w:val="19"/>
              </w:rPr>
              <w:t>i</w:t>
            </w:r>
            <w:r>
              <w:rPr>
                <w:spacing w:val="1"/>
                <w:w w:val="102"/>
                <w:sz w:val="19"/>
                <w:szCs w:val="19"/>
              </w:rPr>
              <w:t>a</w:t>
            </w:r>
            <w:r>
              <w:rPr>
                <w:spacing w:val="2"/>
                <w:w w:val="102"/>
                <w:sz w:val="19"/>
                <w:szCs w:val="19"/>
              </w:rPr>
              <w:t>1</w:t>
            </w:r>
            <w:r>
              <w:rPr>
                <w:w w:val="102"/>
                <w:sz w:val="19"/>
                <w:szCs w:val="19"/>
              </w:rPr>
              <w:t>,</w:t>
            </w:r>
          </w:p>
        </w:tc>
      </w:tr>
      <w:tr w:rsidR="009F4EC4">
        <w:trPr>
          <w:trHeight w:hRule="exact" w:val="256"/>
        </w:trPr>
        <w:tc>
          <w:tcPr>
            <w:tcW w:w="472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60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ak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ri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 xml:space="preserve">,  </w:t>
            </w:r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M.</w:t>
            </w:r>
            <w:r>
              <w:rPr>
                <w:spacing w:val="4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h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1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nd</w:t>
            </w:r>
            <w:r>
              <w:rPr>
                <w:spacing w:val="4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M.</w:t>
            </w:r>
            <w:r>
              <w:rPr>
                <w:spacing w:val="3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meez,  </w:t>
            </w:r>
            <w:r>
              <w:rPr>
                <w:w w:val="102"/>
                <w:sz w:val="19"/>
                <w:szCs w:val="19"/>
              </w:rPr>
              <w:t>0</w:t>
            </w:r>
            <w:r>
              <w:rPr>
                <w:spacing w:val="2"/>
                <w:w w:val="102"/>
                <w:sz w:val="19"/>
                <w:szCs w:val="19"/>
              </w:rPr>
              <w:t>0</w:t>
            </w:r>
            <w:r>
              <w:rPr>
                <w:spacing w:val="-2"/>
                <w:w w:val="102"/>
                <w:sz w:val="19"/>
                <w:szCs w:val="19"/>
              </w:rPr>
              <w:t>0</w:t>
            </w:r>
            <w:r>
              <w:rPr>
                <w:spacing w:val="2"/>
                <w:w w:val="102"/>
                <w:sz w:val="19"/>
                <w:szCs w:val="19"/>
              </w:rPr>
              <w:t>0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41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1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7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3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d</w:t>
            </w:r>
            <w:r>
              <w:rPr>
                <w:spacing w:val="-3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re</w:t>
            </w:r>
            <w:r>
              <w:rPr>
                <w:spacing w:val="-2"/>
                <w:sz w:val="19"/>
                <w:szCs w:val="19"/>
              </w:rPr>
              <w:t>g</w:t>
            </w:r>
            <w:r>
              <w:rPr>
                <w:spacing w:val="-3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on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</w:t>
            </w:r>
            <w:r>
              <w:rPr>
                <w:spacing w:val="-5"/>
                <w:sz w:val="19"/>
                <w:szCs w:val="19"/>
              </w:rPr>
              <w:t>i</w:t>
            </w:r>
            <w:r>
              <w:rPr>
                <w:spacing w:val="-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3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nst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ll</w:t>
            </w:r>
            <w:r>
              <w:rPr>
                <w:spacing w:val="3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ca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aci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o</w:t>
            </w:r>
            <w:r>
              <w:rPr>
                <w:w w:val="102"/>
                <w:sz w:val="19"/>
                <w:szCs w:val="19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2"/>
                <w:sz w:val="19"/>
                <w:szCs w:val="19"/>
              </w:rPr>
              <w:t>l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t   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L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d   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Man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g</w:t>
            </w:r>
            <w:r>
              <w:rPr>
                <w:spacing w:val="3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t   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 xml:space="preserve">eme   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f</w:t>
            </w:r>
            <w:r>
              <w:rPr>
                <w:sz w:val="19"/>
                <w:szCs w:val="19"/>
              </w:rPr>
              <w:t xml:space="preserve">or   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a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w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r.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3"/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"/>
                <w:sz w:val="19"/>
                <w:szCs w:val="19"/>
              </w:rPr>
              <w:t>ec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u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pacing w:val="-2"/>
                <w:sz w:val="19"/>
                <w:szCs w:val="19"/>
              </w:rPr>
              <w:t>h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y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p</w:t>
            </w:r>
            <w:r>
              <w:rPr>
                <w:spacing w:val="-2"/>
                <w:w w:val="102"/>
                <w:sz w:val="19"/>
                <w:szCs w:val="19"/>
              </w:rPr>
              <w:t>o</w:t>
            </w:r>
            <w:r>
              <w:rPr>
                <w:spacing w:val="2"/>
                <w:w w:val="102"/>
                <w:sz w:val="19"/>
                <w:szCs w:val="19"/>
              </w:rPr>
              <w:t>w</w:t>
            </w:r>
            <w:r>
              <w:rPr>
                <w:spacing w:val="1"/>
                <w:w w:val="102"/>
                <w:sz w:val="19"/>
                <w:szCs w:val="19"/>
              </w:rPr>
              <w:t>e</w:t>
            </w:r>
            <w:r>
              <w:rPr>
                <w:w w:val="102"/>
                <w:sz w:val="19"/>
                <w:szCs w:val="19"/>
              </w:rPr>
              <w:t>r,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59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-4"/>
                <w:sz w:val="19"/>
                <w:szCs w:val="19"/>
              </w:rPr>
              <w:t>s</w:t>
            </w:r>
            <w:r>
              <w:rPr>
                <w:spacing w:val="-2"/>
                <w:sz w:val="19"/>
                <w:szCs w:val="19"/>
              </w:rPr>
              <w:t>id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nti</w:t>
            </w:r>
            <w:r>
              <w:rPr>
                <w:spacing w:val="-3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2"/>
                <w:sz w:val="19"/>
                <w:szCs w:val="19"/>
              </w:rPr>
              <w:t>m</w:t>
            </w:r>
            <w:r>
              <w:rPr>
                <w:spacing w:val="-3"/>
                <w:sz w:val="19"/>
                <w:szCs w:val="19"/>
              </w:rPr>
              <w:t>m</w:t>
            </w:r>
            <w:r>
              <w:rPr>
                <w:spacing w:val="-4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3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5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4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S</w:t>
            </w:r>
            <w:r>
              <w:rPr>
                <w:spacing w:val="-2"/>
                <w:sz w:val="19"/>
                <w:szCs w:val="19"/>
              </w:rPr>
              <w:t>m</w:t>
            </w:r>
            <w:r>
              <w:rPr>
                <w:spacing w:val="-3"/>
                <w:sz w:val="19"/>
                <w:szCs w:val="19"/>
              </w:rPr>
              <w:t>ar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-4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-3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ds</w:t>
            </w:r>
            <w:r>
              <w:rPr>
                <w:spacing w:val="-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3"/>
                <w:sz w:val="19"/>
                <w:szCs w:val="19"/>
              </w:rPr>
              <w:t>et</w:t>
            </w:r>
            <w:r>
              <w:rPr>
                <w:spacing w:val="-2"/>
                <w:sz w:val="19"/>
                <w:szCs w:val="19"/>
              </w:rPr>
              <w:t>wo</w:t>
            </w:r>
            <w:r>
              <w:rPr>
                <w:spacing w:val="-3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-2"/>
                <w:w w:val="102"/>
                <w:sz w:val="19"/>
                <w:szCs w:val="19"/>
              </w:rPr>
              <w:t>Us</w:t>
            </w:r>
            <w:r>
              <w:rPr>
                <w:spacing w:val="-3"/>
                <w:w w:val="102"/>
                <w:sz w:val="19"/>
                <w:szCs w:val="19"/>
              </w:rPr>
              <w:t>i</w:t>
            </w:r>
            <w:r>
              <w:rPr>
                <w:w w:val="102"/>
                <w:sz w:val="19"/>
                <w:szCs w:val="19"/>
              </w:rPr>
              <w:t>ng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rnm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J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ary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2</w:t>
            </w:r>
            <w:r>
              <w:rPr>
                <w:w w:val="102"/>
                <w:sz w:val="19"/>
                <w:szCs w:val="19"/>
              </w:rPr>
              <w:t>01</w:t>
            </w:r>
            <w:r>
              <w:rPr>
                <w:spacing w:val="2"/>
                <w:w w:val="102"/>
                <w:sz w:val="19"/>
                <w:szCs w:val="19"/>
              </w:rPr>
              <w:t>3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DRP: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WS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AS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ra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ns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On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pacing w:val="2"/>
                <w:sz w:val="19"/>
                <w:szCs w:val="19"/>
              </w:rPr>
              <w:t>ow</w:t>
            </w:r>
            <w:r>
              <w:rPr>
                <w:sz w:val="19"/>
                <w:szCs w:val="19"/>
              </w:rPr>
              <w:t>er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w w:val="102"/>
                <w:sz w:val="19"/>
                <w:szCs w:val="19"/>
              </w:rPr>
              <w:t>S</w:t>
            </w:r>
            <w:r>
              <w:rPr>
                <w:w w:val="102"/>
                <w:sz w:val="19"/>
                <w:szCs w:val="19"/>
              </w:rPr>
              <w:t>ys</w:t>
            </w:r>
            <w:r>
              <w:rPr>
                <w:spacing w:val="2"/>
                <w:w w:val="102"/>
                <w:sz w:val="19"/>
                <w:szCs w:val="19"/>
              </w:rPr>
              <w:t>t</w:t>
            </w:r>
            <w:r>
              <w:rPr>
                <w:w w:val="102"/>
                <w:sz w:val="19"/>
                <w:szCs w:val="19"/>
              </w:rPr>
              <w:t>ems.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41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2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7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pacing w:val="2"/>
                <w:sz w:val="19"/>
                <w:szCs w:val="19"/>
              </w:rPr>
              <w:t>ow</w:t>
            </w:r>
            <w:r>
              <w:rPr>
                <w:sz w:val="19"/>
                <w:szCs w:val="19"/>
              </w:rPr>
              <w:t xml:space="preserve">er  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 xml:space="preserve">id  </w:t>
            </w:r>
            <w:r>
              <w:rPr>
                <w:spacing w:val="4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rp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at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 xml:space="preserve">n   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4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d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47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Li</w:t>
            </w:r>
            <w:r>
              <w:rPr>
                <w:sz w:val="19"/>
                <w:szCs w:val="19"/>
              </w:rPr>
              <w:t>mi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 xml:space="preserve">. 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O</w:t>
            </w:r>
            <w:r>
              <w:rPr>
                <w:spacing w:val="4"/>
                <w:w w:val="102"/>
                <w:sz w:val="19"/>
                <w:szCs w:val="19"/>
              </w:rPr>
              <w:t>u</w:t>
            </w:r>
            <w:r>
              <w:rPr>
                <w:w w:val="102"/>
                <w:sz w:val="19"/>
                <w:szCs w:val="19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78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1</w:t>
            </w:r>
            <w:r>
              <w:rPr>
                <w:spacing w:val="2"/>
                <w:w w:val="102"/>
                <w:sz w:val="19"/>
                <w:szCs w:val="19"/>
              </w:rPr>
              <w:t>0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58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V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pacing w:val="4"/>
                <w:sz w:val="19"/>
                <w:szCs w:val="19"/>
              </w:rPr>
              <w:t>p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K.,</w:t>
            </w:r>
            <w:r>
              <w:rPr>
                <w:spacing w:val="38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K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Pa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-2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h,</w:t>
            </w:r>
            <w:r>
              <w:rPr>
                <w:spacing w:val="4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K.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Bos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S.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P</w:t>
            </w:r>
            <w:r>
              <w:rPr>
                <w:spacing w:val="1"/>
                <w:w w:val="102"/>
                <w:sz w:val="19"/>
                <w:szCs w:val="19"/>
              </w:rPr>
              <w:t>a</w:t>
            </w:r>
            <w:r>
              <w:rPr>
                <w:w w:val="102"/>
                <w:sz w:val="19"/>
                <w:szCs w:val="19"/>
              </w:rPr>
              <w:t>ul,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7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w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3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Ap</w:t>
            </w:r>
            <w:r>
              <w:rPr>
                <w:sz w:val="19"/>
                <w:szCs w:val="19"/>
              </w:rPr>
              <w:t>ril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</w:t>
            </w:r>
            <w:r>
              <w:rPr>
                <w:spacing w:val="2"/>
                <w:sz w:val="19"/>
                <w:szCs w:val="19"/>
              </w:rPr>
              <w:t>0</w:t>
            </w:r>
            <w:r>
              <w:rPr>
                <w:spacing w:val="-2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3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hyperlink r:id="rId16">
              <w:r>
                <w:rPr>
                  <w:spacing w:val="2"/>
                  <w:w w:val="102"/>
                  <w:sz w:val="19"/>
                  <w:szCs w:val="19"/>
                </w:rPr>
                <w:t>h</w:t>
              </w:r>
              <w:r>
                <w:rPr>
                  <w:w w:val="102"/>
                  <w:sz w:val="19"/>
                  <w:szCs w:val="19"/>
                </w:rPr>
                <w:t>t</w:t>
              </w:r>
              <w:r>
                <w:rPr>
                  <w:spacing w:val="-1"/>
                  <w:w w:val="102"/>
                  <w:sz w:val="19"/>
                  <w:szCs w:val="19"/>
                </w:rPr>
                <w:t>t</w:t>
              </w:r>
              <w:r>
                <w:rPr>
                  <w:spacing w:val="2"/>
                  <w:w w:val="102"/>
                  <w:sz w:val="19"/>
                  <w:szCs w:val="19"/>
                </w:rPr>
                <w:t>p:</w:t>
              </w:r>
              <w:r>
                <w:rPr>
                  <w:spacing w:val="-2"/>
                  <w:w w:val="102"/>
                  <w:sz w:val="19"/>
                  <w:szCs w:val="19"/>
                </w:rPr>
                <w:t>/</w:t>
              </w:r>
              <w:r>
                <w:rPr>
                  <w:w w:val="102"/>
                  <w:sz w:val="19"/>
                  <w:szCs w:val="19"/>
                </w:rPr>
                <w:t>/</w:t>
              </w:r>
              <w:r>
                <w:rPr>
                  <w:spacing w:val="2"/>
                  <w:w w:val="102"/>
                  <w:sz w:val="19"/>
                  <w:szCs w:val="19"/>
                </w:rPr>
                <w:t>ww</w:t>
              </w:r>
              <w:r>
                <w:rPr>
                  <w:w w:val="102"/>
                  <w:sz w:val="19"/>
                  <w:szCs w:val="19"/>
                </w:rPr>
                <w:t>w</w:t>
              </w:r>
              <w:r>
                <w:rPr>
                  <w:spacing w:val="2"/>
                  <w:w w:val="102"/>
                  <w:sz w:val="19"/>
                  <w:szCs w:val="19"/>
                </w:rPr>
                <w:t>.</w:t>
              </w:r>
              <w:r>
                <w:rPr>
                  <w:spacing w:val="-2"/>
                  <w:w w:val="102"/>
                  <w:sz w:val="19"/>
                  <w:szCs w:val="19"/>
                </w:rPr>
                <w:t>p</w:t>
              </w:r>
              <w:r>
                <w:rPr>
                  <w:spacing w:val="2"/>
                  <w:w w:val="102"/>
                  <w:sz w:val="19"/>
                  <w:szCs w:val="19"/>
                </w:rPr>
                <w:t>ow</w:t>
              </w:r>
              <w:r>
                <w:rPr>
                  <w:w w:val="102"/>
                  <w:sz w:val="19"/>
                  <w:szCs w:val="19"/>
                </w:rPr>
                <w:t>er</w:t>
              </w:r>
              <w:r>
                <w:rPr>
                  <w:spacing w:val="2"/>
                  <w:w w:val="102"/>
                  <w:sz w:val="19"/>
                  <w:szCs w:val="19"/>
                </w:rPr>
                <w:t>g</w:t>
              </w:r>
              <w:r>
                <w:rPr>
                  <w:w w:val="102"/>
                  <w:sz w:val="19"/>
                  <w:szCs w:val="19"/>
                </w:rPr>
                <w:t>ridi</w:t>
              </w:r>
              <w:r>
                <w:rPr>
                  <w:spacing w:val="2"/>
                  <w:w w:val="102"/>
                  <w:sz w:val="19"/>
                  <w:szCs w:val="19"/>
                </w:rPr>
                <w:t>nd</w:t>
              </w:r>
              <w:r>
                <w:rPr>
                  <w:spacing w:val="-2"/>
                  <w:w w:val="102"/>
                  <w:sz w:val="19"/>
                  <w:szCs w:val="19"/>
                </w:rPr>
                <w:t>i</w:t>
              </w:r>
              <w:r>
                <w:rPr>
                  <w:w w:val="102"/>
                  <w:sz w:val="19"/>
                  <w:szCs w:val="19"/>
                </w:rPr>
                <w:t>a</w:t>
              </w:r>
              <w:r>
                <w:rPr>
                  <w:spacing w:val="2"/>
                  <w:w w:val="102"/>
                  <w:sz w:val="19"/>
                  <w:szCs w:val="19"/>
                </w:rPr>
                <w:t>.</w:t>
              </w:r>
              <w:r>
                <w:rPr>
                  <w:w w:val="102"/>
                  <w:sz w:val="19"/>
                  <w:szCs w:val="19"/>
                </w:rPr>
                <w:t>c</w:t>
              </w:r>
              <w:r>
                <w:rPr>
                  <w:spacing w:val="2"/>
                  <w:w w:val="102"/>
                  <w:sz w:val="19"/>
                  <w:szCs w:val="19"/>
                </w:rPr>
                <w:t>o</w:t>
              </w:r>
              <w:r>
                <w:rPr>
                  <w:w w:val="102"/>
                  <w:sz w:val="19"/>
                  <w:szCs w:val="19"/>
                </w:rPr>
                <w:t>m</w:t>
              </w:r>
            </w:hyperlink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>
              <w:rPr>
                <w:spacing w:val="-2"/>
                <w:sz w:val="19"/>
                <w:szCs w:val="19"/>
              </w:rPr>
              <w:t>011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3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3"/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p</w:t>
            </w:r>
            <w:r>
              <w:rPr>
                <w:spacing w:val="-4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ra</w:t>
            </w:r>
            <w:r>
              <w:rPr>
                <w:spacing w:val="-5"/>
                <w:sz w:val="19"/>
                <w:szCs w:val="19"/>
              </w:rPr>
              <w:t>t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ng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fa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w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3"/>
                <w:w w:val="102"/>
                <w:sz w:val="19"/>
                <w:szCs w:val="19"/>
              </w:rPr>
              <w:t>r</w:t>
            </w:r>
            <w:r>
              <w:rPr>
                <w:w w:val="102"/>
                <w:sz w:val="19"/>
                <w:szCs w:val="19"/>
              </w:rPr>
              <w:t>espo</w:t>
            </w:r>
            <w:r>
              <w:rPr>
                <w:spacing w:val="2"/>
                <w:w w:val="102"/>
                <w:sz w:val="19"/>
                <w:szCs w:val="19"/>
              </w:rPr>
              <w:t>n</w:t>
            </w:r>
            <w:r>
              <w:rPr>
                <w:w w:val="102"/>
                <w:sz w:val="19"/>
                <w:szCs w:val="19"/>
              </w:rPr>
              <w:t>se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  <w:r>
              <w:rPr>
                <w:spacing w:val="-19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_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-19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a</w:t>
            </w:r>
            <w:r>
              <w:rPr>
                <w:spacing w:val="-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-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18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u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-19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/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P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</w:t>
            </w:r>
            <w:r>
              <w:rPr>
                <w:spacing w:val="-18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e</w:t>
            </w:r>
            <w:r>
              <w:rPr>
                <w:spacing w:val="-21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r</w:t>
            </w:r>
            <w:r>
              <w:rPr>
                <w:spacing w:val="-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-16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r</w:t>
            </w:r>
            <w:r>
              <w:rPr>
                <w:spacing w:val="-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-19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d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/</w:t>
            </w:r>
            <w:r>
              <w:rPr>
                <w:spacing w:val="-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-16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s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e</w:t>
            </w:r>
            <w:r>
              <w:rPr>
                <w:spacing w:val="-21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r</w:t>
            </w:r>
            <w:r>
              <w:rPr>
                <w:spacing w:val="-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/</w:t>
            </w:r>
            <w:r>
              <w:rPr>
                <w:spacing w:val="-19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C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8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t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e</w:t>
            </w:r>
            <w:r>
              <w:rPr>
                <w:spacing w:val="-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-18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a</w:t>
            </w:r>
            <w:r>
              <w:rPr>
                <w:spacing w:val="-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-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17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6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progra</w:t>
            </w:r>
            <w:r>
              <w:rPr>
                <w:spacing w:val="-1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 xml:space="preserve">s 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in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ma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 xml:space="preserve">t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 xml:space="preserve">id, 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in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pacing w:val="3"/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 xml:space="preserve">.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E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I</w:t>
            </w:r>
            <w:r>
              <w:rPr>
                <w:w w:val="102"/>
                <w:sz w:val="19"/>
                <w:szCs w:val="19"/>
              </w:rPr>
              <w:t>nno</w:t>
            </w:r>
            <w:r>
              <w:rPr>
                <w:spacing w:val="2"/>
                <w:w w:val="102"/>
                <w:sz w:val="19"/>
                <w:szCs w:val="19"/>
              </w:rPr>
              <w:t>v</w:t>
            </w:r>
            <w:r>
              <w:rPr>
                <w:w w:val="102"/>
                <w:sz w:val="19"/>
                <w:szCs w:val="19"/>
              </w:rPr>
              <w:t>ati</w:t>
            </w:r>
            <w:r>
              <w:rPr>
                <w:spacing w:val="-2"/>
                <w:w w:val="102"/>
                <w:sz w:val="19"/>
                <w:szCs w:val="19"/>
              </w:rPr>
              <w:t>v</w:t>
            </w:r>
            <w:r>
              <w:rPr>
                <w:w w:val="102"/>
                <w:sz w:val="19"/>
                <w:szCs w:val="19"/>
              </w:rPr>
              <w:t>e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7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a</w:t>
            </w:r>
            <w:r>
              <w:rPr>
                <w:w w:val="102"/>
                <w:sz w:val="19"/>
                <w:szCs w:val="19"/>
              </w:rPr>
              <w:t>spx</w:t>
            </w:r>
            <w:r>
              <w:rPr>
                <w:spacing w:val="1"/>
                <w:w w:val="102"/>
                <w:sz w:val="19"/>
                <w:szCs w:val="19"/>
              </w:rPr>
              <w:t>?</w:t>
            </w:r>
            <w:r>
              <w:rPr>
                <w:spacing w:val="-1"/>
                <w:w w:val="102"/>
                <w:sz w:val="19"/>
                <w:szCs w:val="19"/>
              </w:rPr>
              <w:t>P</w:t>
            </w:r>
            <w:r>
              <w:rPr>
                <w:spacing w:val="1"/>
                <w:w w:val="102"/>
                <w:sz w:val="19"/>
                <w:szCs w:val="19"/>
              </w:rPr>
              <w:t>I</w:t>
            </w:r>
            <w:r>
              <w:rPr>
                <w:w w:val="102"/>
                <w:sz w:val="19"/>
                <w:szCs w:val="19"/>
              </w:rPr>
              <w:t>d=8</w:t>
            </w:r>
            <w:r>
              <w:rPr>
                <w:spacing w:val="2"/>
                <w:w w:val="102"/>
                <w:sz w:val="19"/>
                <w:szCs w:val="19"/>
              </w:rPr>
              <w:t>0</w:t>
            </w:r>
            <w:r>
              <w:rPr>
                <w:w w:val="102"/>
                <w:sz w:val="19"/>
                <w:szCs w:val="19"/>
              </w:rPr>
              <w:t>&amp;</w:t>
            </w:r>
            <w:r>
              <w:rPr>
                <w:spacing w:val="2"/>
                <w:w w:val="102"/>
                <w:sz w:val="19"/>
                <w:szCs w:val="19"/>
              </w:rPr>
              <w:t>L</w:t>
            </w:r>
            <w:r>
              <w:rPr>
                <w:w w:val="102"/>
                <w:sz w:val="19"/>
                <w:szCs w:val="19"/>
              </w:rPr>
              <w:t>a</w:t>
            </w:r>
            <w:r>
              <w:rPr>
                <w:spacing w:val="-2"/>
                <w:w w:val="102"/>
                <w:sz w:val="19"/>
                <w:szCs w:val="19"/>
              </w:rPr>
              <w:t>n</w:t>
            </w:r>
            <w:r>
              <w:rPr>
                <w:spacing w:val="2"/>
                <w:w w:val="102"/>
                <w:sz w:val="19"/>
                <w:szCs w:val="19"/>
              </w:rPr>
              <w:t>g</w:t>
            </w:r>
            <w:r>
              <w:rPr>
                <w:w w:val="102"/>
                <w:sz w:val="19"/>
                <w:szCs w:val="19"/>
              </w:rPr>
              <w:t>I</w:t>
            </w:r>
            <w:r>
              <w:rPr>
                <w:spacing w:val="2"/>
                <w:w w:val="102"/>
                <w:sz w:val="19"/>
                <w:szCs w:val="19"/>
              </w:rPr>
              <w:t>D</w:t>
            </w:r>
            <w:r>
              <w:rPr>
                <w:w w:val="102"/>
                <w:sz w:val="19"/>
                <w:szCs w:val="19"/>
              </w:rPr>
              <w:t>=Engl</w:t>
            </w:r>
            <w:r>
              <w:rPr>
                <w:spacing w:val="2"/>
                <w:w w:val="102"/>
                <w:sz w:val="19"/>
                <w:szCs w:val="19"/>
              </w:rPr>
              <w:t>i</w:t>
            </w:r>
            <w:r>
              <w:rPr>
                <w:spacing w:val="-2"/>
                <w:w w:val="102"/>
                <w:sz w:val="19"/>
                <w:szCs w:val="19"/>
              </w:rPr>
              <w:t>s</w:t>
            </w:r>
            <w:r>
              <w:rPr>
                <w:w w:val="102"/>
                <w:sz w:val="19"/>
                <w:szCs w:val="19"/>
              </w:rPr>
              <w:t>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Sm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rt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rid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"/>
                <w:sz w:val="19"/>
                <w:szCs w:val="19"/>
              </w:rPr>
              <w:t>ec</w:t>
            </w:r>
            <w:r>
              <w:rPr>
                <w:spacing w:val="-2"/>
                <w:sz w:val="19"/>
                <w:szCs w:val="19"/>
              </w:rPr>
              <w:t>h</w:t>
            </w:r>
            <w:r>
              <w:rPr>
                <w:spacing w:val="2"/>
                <w:sz w:val="19"/>
                <w:szCs w:val="19"/>
              </w:rPr>
              <w:t>no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es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(I</w:t>
            </w:r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T),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pp: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1</w:t>
            </w:r>
            <w:r>
              <w:rPr>
                <w:w w:val="102"/>
                <w:sz w:val="19"/>
                <w:szCs w:val="19"/>
              </w:rPr>
              <w:t>-9.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40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3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</w:t>
            </w:r>
            <w:r>
              <w:rPr>
                <w:spacing w:val="6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di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2"/>
                <w:sz w:val="19"/>
                <w:szCs w:val="19"/>
              </w:rPr>
              <w:t>ow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oom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S</w:t>
            </w:r>
            <w:r>
              <w:rPr>
                <w:spacing w:val="-2"/>
                <w:w w:val="102"/>
                <w:sz w:val="19"/>
                <w:szCs w:val="19"/>
              </w:rPr>
              <w:t>t</w:t>
            </w:r>
            <w:r>
              <w:rPr>
                <w:spacing w:val="3"/>
                <w:w w:val="102"/>
                <w:sz w:val="19"/>
                <w:szCs w:val="19"/>
              </w:rPr>
              <w:t>r</w:t>
            </w:r>
            <w:r>
              <w:rPr>
                <w:w w:val="102"/>
                <w:sz w:val="19"/>
                <w:szCs w:val="19"/>
              </w:rPr>
              <w:t>eet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77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1</w:t>
            </w:r>
            <w:r>
              <w:rPr>
                <w:w w:val="102"/>
                <w:sz w:val="19"/>
                <w:szCs w:val="19"/>
              </w:rPr>
              <w:t>1.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56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G</w:t>
            </w:r>
            <w:r>
              <w:rPr>
                <w:spacing w:val="4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4"/>
                <w:sz w:val="19"/>
                <w:szCs w:val="19"/>
              </w:rPr>
              <w:t>sh</w:t>
            </w:r>
            <w:r>
              <w:rPr>
                <w:sz w:val="19"/>
                <w:szCs w:val="19"/>
              </w:rPr>
              <w:t xml:space="preserve">, 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 xml:space="preserve">., 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X.A 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Sun 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d 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X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oxu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n 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Z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 xml:space="preserve">, 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-2"/>
                <w:w w:val="102"/>
                <w:sz w:val="19"/>
                <w:szCs w:val="19"/>
              </w:rPr>
              <w:t>2</w:t>
            </w:r>
            <w:r>
              <w:rPr>
                <w:spacing w:val="2"/>
                <w:w w:val="102"/>
                <w:sz w:val="19"/>
                <w:szCs w:val="19"/>
              </w:rPr>
              <w:t>0</w:t>
            </w:r>
            <w:r>
              <w:rPr>
                <w:w w:val="102"/>
                <w:sz w:val="19"/>
                <w:szCs w:val="19"/>
              </w:rPr>
              <w:t>12.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J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al.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J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ry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20</w:t>
            </w:r>
            <w:r>
              <w:rPr>
                <w:spacing w:val="2"/>
                <w:w w:val="102"/>
                <w:sz w:val="19"/>
                <w:szCs w:val="19"/>
              </w:rPr>
              <w:t>12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8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C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s</w:t>
            </w:r>
            <w:r>
              <w:rPr>
                <w:spacing w:val="-4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p</w:t>
            </w:r>
            <w:r>
              <w:rPr>
                <w:spacing w:val="-3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3"/>
                <w:sz w:val="19"/>
                <w:szCs w:val="19"/>
              </w:rPr>
              <w:t>f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3"/>
                <w:sz w:val="19"/>
                <w:szCs w:val="19"/>
              </w:rPr>
              <w:t>l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ng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f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d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nd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res</w:t>
            </w:r>
            <w:r>
              <w:rPr>
                <w:spacing w:val="2"/>
                <w:sz w:val="19"/>
                <w:szCs w:val="19"/>
              </w:rPr>
              <w:t>po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ra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i</w:t>
            </w:r>
            <w:r>
              <w:rPr>
                <w:w w:val="102"/>
                <w:sz w:val="19"/>
                <w:szCs w:val="19"/>
              </w:rPr>
              <w:t>n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40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4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pacing w:val="-4"/>
                <w:sz w:val="19"/>
                <w:szCs w:val="19"/>
              </w:rPr>
              <w:t>y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ev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 xml:space="preserve">,  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2"/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2"/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 xml:space="preserve">, 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S. </w:t>
            </w:r>
            <w:r>
              <w:rPr>
                <w:spacing w:val="4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An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pacing w:val="-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 xml:space="preserve">,  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b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n  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R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b</w:t>
            </w:r>
            <w:r>
              <w:rPr>
                <w:spacing w:val="1"/>
                <w:sz w:val="19"/>
                <w:szCs w:val="19"/>
              </w:rPr>
              <w:t>er</w:t>
            </w:r>
            <w:r>
              <w:rPr>
                <w:sz w:val="19"/>
                <w:szCs w:val="19"/>
              </w:rPr>
              <w:t xml:space="preserve">t 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a</w:t>
            </w:r>
            <w:r>
              <w:rPr>
                <w:w w:val="102"/>
                <w:sz w:val="19"/>
                <w:szCs w:val="19"/>
              </w:rPr>
              <w:t>nd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5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rt </w:t>
            </w:r>
            <w:r>
              <w:rPr>
                <w:spacing w:val="2"/>
                <w:sz w:val="19"/>
                <w:szCs w:val="19"/>
              </w:rPr>
              <w:t xml:space="preserve"> g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 xml:space="preserve">s,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c.</w:t>
            </w:r>
            <w:r>
              <w:rPr>
                <w:spacing w:val="4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E 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nno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 xml:space="preserve">ve 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rt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Grid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pacing w:val="4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es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 xml:space="preserve">a  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 xml:space="preserve">.  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mesh,  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20</w:t>
            </w:r>
            <w:r>
              <w:rPr>
                <w:spacing w:val="2"/>
                <w:sz w:val="19"/>
                <w:szCs w:val="19"/>
              </w:rPr>
              <w:t>1</w:t>
            </w:r>
            <w:r>
              <w:rPr>
                <w:spacing w:val="-2"/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 xml:space="preserve">.  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 xml:space="preserve">mart  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ev</w:t>
            </w:r>
            <w:r>
              <w:rPr>
                <w:spacing w:val="-1"/>
                <w:sz w:val="19"/>
                <w:szCs w:val="19"/>
              </w:rPr>
              <w:t>i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f</w:t>
            </w:r>
            <w:r>
              <w:rPr>
                <w:w w:val="102"/>
                <w:sz w:val="19"/>
                <w:szCs w:val="19"/>
              </w:rPr>
              <w:t>or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ec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log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es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-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As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>IS</w:t>
            </w:r>
            <w:r>
              <w:rPr>
                <w:spacing w:val="1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As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),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-2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: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1</w:t>
            </w:r>
            <w:r>
              <w:rPr>
                <w:spacing w:val="1"/>
                <w:w w:val="102"/>
                <w:sz w:val="19"/>
                <w:szCs w:val="19"/>
              </w:rPr>
              <w:t>-</w:t>
            </w:r>
            <w:r>
              <w:rPr>
                <w:w w:val="102"/>
                <w:sz w:val="19"/>
                <w:szCs w:val="19"/>
              </w:rPr>
              <w:t>6.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-2"/>
                <w:sz w:val="19"/>
                <w:szCs w:val="19"/>
              </w:rPr>
              <w:t>p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im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pacing w:val="-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St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ed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w</w:t>
            </w:r>
            <w:r>
              <w:rPr>
                <w:sz w:val="19"/>
                <w:szCs w:val="19"/>
              </w:rPr>
              <w:t>able</w:t>
            </w:r>
            <w:r>
              <w:rPr>
                <w:spacing w:val="3"/>
                <w:sz w:val="19"/>
                <w:szCs w:val="19"/>
              </w:rPr>
              <w:t>P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w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r: 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7th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77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12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5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T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pacing w:val="4"/>
                <w:sz w:val="19"/>
                <w:szCs w:val="19"/>
              </w:rPr>
              <w:t>nu</w:t>
            </w:r>
            <w:r>
              <w:rPr>
                <w:sz w:val="19"/>
                <w:szCs w:val="19"/>
              </w:rPr>
              <w:t>ja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t,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ngupt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il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K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Gh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i,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V</w:t>
            </w:r>
            <w:r>
              <w:rPr>
                <w:spacing w:val="-2"/>
                <w:w w:val="102"/>
                <w:sz w:val="19"/>
                <w:szCs w:val="19"/>
              </w:rPr>
              <w:t>i</w:t>
            </w:r>
            <w:r>
              <w:rPr>
                <w:spacing w:val="2"/>
                <w:w w:val="102"/>
                <w:sz w:val="19"/>
                <w:szCs w:val="19"/>
              </w:rPr>
              <w:t>j</w:t>
            </w:r>
            <w:r>
              <w:rPr>
                <w:w w:val="102"/>
                <w:sz w:val="19"/>
                <w:szCs w:val="19"/>
              </w:rPr>
              <w:t>ay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3"/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on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l 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2"/>
                <w:sz w:val="19"/>
                <w:szCs w:val="19"/>
              </w:rPr>
              <w:t>ow</w:t>
            </w:r>
            <w:r>
              <w:rPr>
                <w:sz w:val="19"/>
                <w:szCs w:val="19"/>
              </w:rPr>
              <w:t xml:space="preserve">er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ering 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and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Op</w:t>
            </w:r>
            <w:r>
              <w:rPr>
                <w:spacing w:val="2"/>
                <w:w w:val="102"/>
                <w:sz w:val="19"/>
                <w:szCs w:val="19"/>
              </w:rPr>
              <w:t>t</w:t>
            </w:r>
            <w:r>
              <w:rPr>
                <w:w w:val="102"/>
                <w:sz w:val="19"/>
                <w:szCs w:val="19"/>
              </w:rPr>
              <w:t>im</w:t>
            </w:r>
            <w:r>
              <w:rPr>
                <w:spacing w:val="2"/>
                <w:w w:val="102"/>
                <w:sz w:val="19"/>
                <w:szCs w:val="19"/>
              </w:rPr>
              <w:t>i</w:t>
            </w:r>
            <w:r>
              <w:rPr>
                <w:w w:val="102"/>
                <w:sz w:val="19"/>
                <w:szCs w:val="19"/>
              </w:rPr>
              <w:t>zation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rya,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Y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B.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-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inivas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nd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S</w:t>
            </w:r>
            <w:r>
              <w:rPr>
                <w:spacing w:val="1"/>
                <w:w w:val="102"/>
                <w:sz w:val="19"/>
                <w:szCs w:val="19"/>
              </w:rPr>
              <w:t>e</w:t>
            </w:r>
            <w:r>
              <w:rPr>
                <w:w w:val="102"/>
                <w:sz w:val="19"/>
                <w:szCs w:val="19"/>
              </w:rPr>
              <w:t>e</w:t>
            </w:r>
            <w:r>
              <w:rPr>
                <w:spacing w:val="-1"/>
                <w:w w:val="102"/>
                <w:sz w:val="19"/>
                <w:szCs w:val="19"/>
              </w:rPr>
              <w:t>t</w:t>
            </w:r>
            <w:r>
              <w:rPr>
                <w:spacing w:val="2"/>
                <w:w w:val="102"/>
                <w:sz w:val="19"/>
                <w:szCs w:val="19"/>
              </w:rPr>
              <w:t>h</w:t>
            </w:r>
            <w:r>
              <w:rPr>
                <w:w w:val="102"/>
                <w:sz w:val="19"/>
                <w:szCs w:val="19"/>
              </w:rPr>
              <w:t>ar</w:t>
            </w:r>
            <w:r>
              <w:rPr>
                <w:spacing w:val="1"/>
                <w:w w:val="102"/>
                <w:sz w:val="19"/>
                <w:szCs w:val="19"/>
              </w:rPr>
              <w:t>a</w:t>
            </w:r>
            <w:r>
              <w:rPr>
                <w:spacing w:val="-2"/>
                <w:w w:val="102"/>
                <w:sz w:val="19"/>
                <w:szCs w:val="19"/>
              </w:rPr>
              <w:t>m</w:t>
            </w:r>
            <w:r>
              <w:rPr>
                <w:w w:val="102"/>
                <w:sz w:val="19"/>
                <w:szCs w:val="19"/>
              </w:rPr>
              <w:t>,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f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re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ce,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une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20</w:t>
            </w:r>
            <w:r>
              <w:rPr>
                <w:w w:val="102"/>
                <w:sz w:val="19"/>
                <w:szCs w:val="19"/>
              </w:rPr>
              <w:t>13.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5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>
              <w:rPr>
                <w:spacing w:val="-4"/>
                <w:sz w:val="19"/>
                <w:szCs w:val="19"/>
              </w:rPr>
              <w:t>0</w:t>
            </w:r>
            <w:r>
              <w:rPr>
                <w:spacing w:val="-2"/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9.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-3"/>
                <w:sz w:val="19"/>
                <w:szCs w:val="19"/>
              </w:rPr>
              <w:t>er-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-4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4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-2"/>
                <w:sz w:val="19"/>
                <w:szCs w:val="19"/>
              </w:rPr>
              <w:t>h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pacing w:val="-4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-2"/>
                <w:sz w:val="19"/>
                <w:szCs w:val="19"/>
              </w:rPr>
              <w:t>li</w:t>
            </w:r>
            <w:r>
              <w:rPr>
                <w:spacing w:val="-4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-4"/>
                <w:sz w:val="19"/>
                <w:szCs w:val="19"/>
              </w:rPr>
              <w:t>o</w:t>
            </w:r>
            <w:r>
              <w:rPr>
                <w:spacing w:val="-2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2"/>
                <w:w w:val="102"/>
                <w:sz w:val="19"/>
                <w:szCs w:val="19"/>
              </w:rPr>
              <w:t>Ap</w:t>
            </w:r>
            <w:r>
              <w:rPr>
                <w:w w:val="102"/>
                <w:sz w:val="19"/>
                <w:szCs w:val="19"/>
              </w:rPr>
              <w:t>p</w:t>
            </w:r>
            <w:r>
              <w:rPr>
                <w:spacing w:val="-5"/>
                <w:w w:val="102"/>
                <w:sz w:val="19"/>
                <w:szCs w:val="19"/>
              </w:rPr>
              <w:t>l</w:t>
            </w:r>
            <w:r>
              <w:rPr>
                <w:w w:val="102"/>
                <w:sz w:val="19"/>
                <w:szCs w:val="19"/>
              </w:rPr>
              <w:t>i</w:t>
            </w:r>
            <w:r>
              <w:rPr>
                <w:spacing w:val="-3"/>
                <w:w w:val="102"/>
                <w:sz w:val="19"/>
                <w:szCs w:val="19"/>
              </w:rPr>
              <w:t>a</w:t>
            </w:r>
            <w:r>
              <w:rPr>
                <w:w w:val="102"/>
                <w:sz w:val="19"/>
                <w:szCs w:val="19"/>
              </w:rPr>
              <w:t>nces: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40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5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7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n 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, 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al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e 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Kis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 xml:space="preserve">ore </w:t>
            </w:r>
            <w:r>
              <w:rPr>
                <w:spacing w:val="4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d 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L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w</w:t>
            </w:r>
            <w:r>
              <w:rPr>
                <w:sz w:val="19"/>
                <w:szCs w:val="19"/>
              </w:rPr>
              <w:t>ren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 xml:space="preserve">e 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V.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8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Jo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rn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l 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4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2"/>
                <w:sz w:val="19"/>
                <w:szCs w:val="19"/>
              </w:rPr>
              <w:t>pu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g 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and 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fo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io</w:t>
            </w:r>
            <w:r>
              <w:rPr>
                <w:sz w:val="19"/>
                <w:szCs w:val="19"/>
              </w:rPr>
              <w:t xml:space="preserve">n 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ci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ce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in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4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er</w:t>
            </w:r>
            <w:r>
              <w:rPr>
                <w:sz w:val="19"/>
                <w:szCs w:val="19"/>
              </w:rPr>
              <w:t xml:space="preserve">,    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201</w:t>
            </w:r>
            <w:r>
              <w:rPr>
                <w:spacing w:val="2"/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 xml:space="preserve">.       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n    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pacing w:val="-2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 xml:space="preserve">e    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Rt</w:t>
            </w:r>
            <w:r>
              <w:rPr>
                <w:spacing w:val="2"/>
                <w:w w:val="102"/>
                <w:sz w:val="19"/>
                <w:szCs w:val="19"/>
              </w:rPr>
              <w:t>p</w:t>
            </w:r>
            <w:r>
              <w:rPr>
                <w:spacing w:val="1"/>
                <w:w w:val="102"/>
                <w:sz w:val="19"/>
                <w:szCs w:val="19"/>
              </w:rPr>
              <w:t>-</w:t>
            </w:r>
            <w:r>
              <w:rPr>
                <w:spacing w:val="-1"/>
                <w:w w:val="102"/>
                <w:sz w:val="19"/>
                <w:szCs w:val="19"/>
              </w:rPr>
              <w:t>B</w:t>
            </w:r>
            <w:r>
              <w:rPr>
                <w:spacing w:val="1"/>
                <w:w w:val="102"/>
                <w:sz w:val="19"/>
                <w:szCs w:val="19"/>
              </w:rPr>
              <w:t>a</w:t>
            </w:r>
            <w:r>
              <w:rPr>
                <w:w w:val="102"/>
                <w:sz w:val="19"/>
                <w:szCs w:val="19"/>
              </w:rPr>
              <w:t>s</w:t>
            </w:r>
            <w:r>
              <w:rPr>
                <w:spacing w:val="1"/>
                <w:w w:val="102"/>
                <w:sz w:val="19"/>
                <w:szCs w:val="19"/>
              </w:rPr>
              <w:t>e</w:t>
            </w:r>
            <w:r>
              <w:rPr>
                <w:w w:val="102"/>
                <w:sz w:val="19"/>
                <w:szCs w:val="19"/>
              </w:rPr>
              <w:t>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5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inee</w:t>
            </w:r>
            <w:r>
              <w:rPr>
                <w:spacing w:val="3"/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: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1</w:t>
            </w:r>
            <w:r>
              <w:rPr>
                <w:w w:val="102"/>
                <w:sz w:val="19"/>
                <w:szCs w:val="19"/>
              </w:rPr>
              <w:t>-</w:t>
            </w:r>
            <w:r>
              <w:rPr>
                <w:spacing w:val="2"/>
                <w:w w:val="102"/>
                <w:sz w:val="19"/>
                <w:szCs w:val="19"/>
              </w:rPr>
              <w:t>9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Re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id</w:t>
            </w:r>
            <w:r>
              <w:rPr>
                <w:sz w:val="19"/>
                <w:szCs w:val="19"/>
              </w:rPr>
              <w:t>en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l  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2"/>
                <w:sz w:val="19"/>
                <w:szCs w:val="19"/>
              </w:rPr>
              <w:t>ow</w:t>
            </w:r>
            <w:r>
              <w:rPr>
                <w:sz w:val="19"/>
                <w:szCs w:val="19"/>
              </w:rPr>
              <w:t xml:space="preserve">er </w:t>
            </w:r>
            <w:r>
              <w:rPr>
                <w:spacing w:val="4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edul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g 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 xml:space="preserve">eme   </w:t>
            </w:r>
            <w:r>
              <w:rPr>
                <w:w w:val="102"/>
                <w:sz w:val="19"/>
                <w:szCs w:val="19"/>
              </w:rPr>
              <w:t>Fo</w:t>
            </w:r>
            <w:r>
              <w:rPr>
                <w:spacing w:val="1"/>
                <w:w w:val="102"/>
                <w:sz w:val="19"/>
                <w:szCs w:val="19"/>
              </w:rPr>
              <w:t>r</w:t>
            </w:r>
            <w:r>
              <w:rPr>
                <w:w w:val="102"/>
                <w:sz w:val="19"/>
                <w:szCs w:val="19"/>
              </w:rPr>
              <w:t>S</w:t>
            </w:r>
            <w:r>
              <w:rPr>
                <w:spacing w:val="2"/>
                <w:w w:val="102"/>
                <w:sz w:val="19"/>
                <w:szCs w:val="19"/>
              </w:rPr>
              <w:t>m</w:t>
            </w:r>
            <w:r>
              <w:rPr>
                <w:w w:val="102"/>
                <w:sz w:val="19"/>
                <w:szCs w:val="19"/>
              </w:rPr>
              <w:t>art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78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1</w:t>
            </w:r>
            <w:r>
              <w:rPr>
                <w:spacing w:val="2"/>
                <w:w w:val="102"/>
                <w:sz w:val="19"/>
                <w:szCs w:val="19"/>
              </w:rPr>
              <w:t>3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pacing w:val="4"/>
                <w:sz w:val="19"/>
                <w:szCs w:val="19"/>
              </w:rPr>
              <w:t>d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k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, 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rist</w:t>
            </w:r>
            <w:r>
              <w:rPr>
                <w:spacing w:val="2"/>
                <w:sz w:val="19"/>
                <w:szCs w:val="19"/>
              </w:rPr>
              <w:t>op</w:t>
            </w:r>
            <w:r>
              <w:rPr>
                <w:spacing w:val="-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r 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 xml:space="preserve">. 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d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in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 xml:space="preserve">feng 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W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 xml:space="preserve">,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2</w:t>
            </w:r>
            <w:r>
              <w:rPr>
                <w:spacing w:val="2"/>
                <w:w w:val="102"/>
                <w:sz w:val="19"/>
                <w:szCs w:val="19"/>
              </w:rPr>
              <w:t>0</w:t>
            </w:r>
            <w:r>
              <w:rPr>
                <w:spacing w:val="-2"/>
                <w:w w:val="102"/>
                <w:sz w:val="19"/>
                <w:szCs w:val="19"/>
              </w:rPr>
              <w:t>1</w:t>
            </w:r>
            <w:r>
              <w:rPr>
                <w:spacing w:val="2"/>
                <w:w w:val="102"/>
                <w:sz w:val="19"/>
                <w:szCs w:val="19"/>
              </w:rPr>
              <w:t>4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rid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: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ra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on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rt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id,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</w:t>
            </w:r>
            <w:r>
              <w:rPr>
                <w:spacing w:val="1"/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>2</w:t>
            </w:r>
            <w:r>
              <w:rPr>
                <w:spacing w:val="1"/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t>: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1</w:t>
            </w:r>
            <w:r>
              <w:rPr>
                <w:spacing w:val="-2"/>
                <w:w w:val="102"/>
                <w:sz w:val="19"/>
                <w:szCs w:val="19"/>
              </w:rPr>
              <w:t>2</w:t>
            </w:r>
            <w:r>
              <w:rPr>
                <w:spacing w:val="2"/>
                <w:w w:val="102"/>
                <w:sz w:val="19"/>
                <w:szCs w:val="19"/>
              </w:rPr>
              <w:t>0</w:t>
            </w:r>
            <w:r>
              <w:rPr>
                <w:w w:val="102"/>
                <w:sz w:val="19"/>
                <w:szCs w:val="19"/>
              </w:rPr>
              <w:t>.1</w:t>
            </w:r>
            <w:r>
              <w:rPr>
                <w:spacing w:val="2"/>
                <w:w w:val="102"/>
                <w:sz w:val="19"/>
                <w:szCs w:val="19"/>
              </w:rPr>
              <w:t>33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58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S</w:t>
            </w:r>
            <w:r>
              <w:rPr>
                <w:spacing w:val="-2"/>
                <w:sz w:val="19"/>
                <w:szCs w:val="19"/>
              </w:rPr>
              <w:t>m</w:t>
            </w:r>
            <w:r>
              <w:rPr>
                <w:spacing w:val="-3"/>
                <w:sz w:val="19"/>
                <w:szCs w:val="19"/>
              </w:rPr>
              <w:t>ar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rg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ng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nd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2"/>
                <w:sz w:val="19"/>
                <w:szCs w:val="19"/>
              </w:rPr>
              <w:t>l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3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3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d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ap</w:t>
            </w:r>
            <w:r>
              <w:rPr>
                <w:spacing w:val="2"/>
                <w:w w:val="102"/>
                <w:sz w:val="19"/>
                <w:szCs w:val="19"/>
              </w:rPr>
              <w:t>p</w:t>
            </w:r>
            <w:r>
              <w:rPr>
                <w:w w:val="102"/>
                <w:sz w:val="19"/>
                <w:szCs w:val="19"/>
              </w:rPr>
              <w:t>r</w:t>
            </w:r>
            <w:r>
              <w:rPr>
                <w:spacing w:val="2"/>
                <w:w w:val="102"/>
                <w:sz w:val="19"/>
                <w:szCs w:val="19"/>
              </w:rPr>
              <w:t>o</w:t>
            </w:r>
            <w:r>
              <w:rPr>
                <w:w w:val="102"/>
                <w:sz w:val="19"/>
                <w:szCs w:val="19"/>
              </w:rPr>
              <w:t>ac</w:t>
            </w:r>
            <w:r>
              <w:rPr>
                <w:spacing w:val="2"/>
                <w:w w:val="102"/>
                <w:sz w:val="19"/>
                <w:szCs w:val="19"/>
              </w:rPr>
              <w:t>h</w:t>
            </w:r>
            <w:r>
              <w:rPr>
                <w:w w:val="102"/>
                <w:sz w:val="19"/>
                <w:szCs w:val="19"/>
              </w:rPr>
              <w:t>es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40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6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pacing w:val="4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Pi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an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so</w:t>
            </w:r>
            <w:r>
              <w:rPr>
                <w:spacing w:val="2"/>
                <w:sz w:val="19"/>
                <w:szCs w:val="19"/>
              </w:rPr>
              <w:t>mp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3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 xml:space="preserve">n 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Ku</w:t>
            </w:r>
            <w:r>
              <w:rPr>
                <w:sz w:val="19"/>
                <w:szCs w:val="19"/>
              </w:rPr>
              <w:t>zl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20</w:t>
            </w:r>
            <w:r>
              <w:rPr>
                <w:spacing w:val="2"/>
                <w:w w:val="102"/>
                <w:sz w:val="19"/>
                <w:szCs w:val="19"/>
              </w:rPr>
              <w:t>12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8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2"/>
                <w:sz w:val="19"/>
                <w:szCs w:val="19"/>
              </w:rPr>
              <w:t xml:space="preserve"> d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ma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ag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3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3"/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tio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J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rn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o</w:t>
            </w:r>
            <w:r>
              <w:rPr>
                <w:w w:val="102"/>
                <w:sz w:val="19"/>
                <w:szCs w:val="19"/>
              </w:rPr>
              <w:t>f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n   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2"/>
                <w:sz w:val="19"/>
                <w:szCs w:val="19"/>
              </w:rPr>
              <w:t>go</w:t>
            </w:r>
            <w:r>
              <w:rPr>
                <w:sz w:val="19"/>
                <w:szCs w:val="19"/>
              </w:rPr>
              <w:t xml:space="preserve">rithm   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f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 xml:space="preserve">r   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In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pacing w:val="2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t   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4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 xml:space="preserve">e   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-2"/>
                <w:w w:val="102"/>
                <w:sz w:val="19"/>
                <w:szCs w:val="19"/>
              </w:rPr>
              <w:t>E</w:t>
            </w:r>
            <w:r>
              <w:rPr>
                <w:spacing w:val="2"/>
                <w:w w:val="102"/>
                <w:sz w:val="19"/>
                <w:szCs w:val="19"/>
              </w:rPr>
              <w:t>n</w:t>
            </w:r>
            <w:r>
              <w:rPr>
                <w:spacing w:val="1"/>
                <w:w w:val="102"/>
                <w:sz w:val="19"/>
                <w:szCs w:val="19"/>
              </w:rPr>
              <w:t>e</w:t>
            </w:r>
            <w:r>
              <w:rPr>
                <w:w w:val="102"/>
                <w:sz w:val="19"/>
                <w:szCs w:val="19"/>
              </w:rPr>
              <w:t>r</w:t>
            </w:r>
            <w:r>
              <w:rPr>
                <w:spacing w:val="-2"/>
                <w:w w:val="102"/>
                <w:sz w:val="19"/>
                <w:szCs w:val="19"/>
              </w:rPr>
              <w:t>g</w:t>
            </w:r>
            <w:r>
              <w:rPr>
                <w:w w:val="102"/>
                <w:sz w:val="19"/>
                <w:szCs w:val="19"/>
              </w:rPr>
              <w:t>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5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ct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1"/>
                <w:sz w:val="19"/>
                <w:szCs w:val="19"/>
              </w:rPr>
              <w:t>ca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pacing w:val="2"/>
                <w:sz w:val="19"/>
                <w:szCs w:val="19"/>
              </w:rPr>
              <w:t>ow</w:t>
            </w:r>
            <w:r>
              <w:rPr>
                <w:sz w:val="19"/>
                <w:szCs w:val="19"/>
              </w:rPr>
              <w:t>er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er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y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ms,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5</w:t>
            </w:r>
            <w:r>
              <w:rPr>
                <w:spacing w:val="-2"/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: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2</w:t>
            </w:r>
            <w:r>
              <w:rPr>
                <w:spacing w:val="-2"/>
                <w:w w:val="102"/>
                <w:sz w:val="19"/>
                <w:szCs w:val="19"/>
              </w:rPr>
              <w:t>3</w:t>
            </w:r>
            <w:r>
              <w:rPr>
                <w:spacing w:val="2"/>
                <w:w w:val="102"/>
                <w:sz w:val="19"/>
                <w:szCs w:val="19"/>
              </w:rPr>
              <w:t>2</w:t>
            </w:r>
            <w:r>
              <w:rPr>
                <w:spacing w:val="1"/>
                <w:w w:val="102"/>
                <w:sz w:val="19"/>
                <w:szCs w:val="19"/>
              </w:rPr>
              <w:t>-</w:t>
            </w:r>
            <w:r>
              <w:rPr>
                <w:spacing w:val="-2"/>
                <w:w w:val="102"/>
                <w:sz w:val="19"/>
                <w:szCs w:val="19"/>
              </w:rPr>
              <w:t>2</w:t>
            </w:r>
            <w:r>
              <w:rPr>
                <w:spacing w:val="2"/>
                <w:w w:val="102"/>
                <w:sz w:val="19"/>
                <w:szCs w:val="19"/>
              </w:rPr>
              <w:t>40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g</w:t>
            </w:r>
            <w:r>
              <w:rPr>
                <w:spacing w:val="3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me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nd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se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lysis: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I</w:t>
            </w:r>
            <w:r>
              <w:rPr>
                <w:spacing w:val="-2"/>
                <w:w w:val="102"/>
                <w:sz w:val="19"/>
                <w:szCs w:val="19"/>
              </w:rPr>
              <w:t>E</w:t>
            </w:r>
            <w:r>
              <w:rPr>
                <w:spacing w:val="2"/>
                <w:w w:val="102"/>
                <w:sz w:val="19"/>
                <w:szCs w:val="19"/>
              </w:rPr>
              <w:t>E</w:t>
            </w:r>
            <w:r>
              <w:rPr>
                <w:w w:val="102"/>
                <w:sz w:val="19"/>
                <w:szCs w:val="19"/>
              </w:rPr>
              <w:t>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76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14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8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-3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4"/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-4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4"/>
                <w:sz w:val="19"/>
                <w:szCs w:val="19"/>
              </w:rPr>
              <w:t xml:space="preserve"> M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4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-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G.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</w:t>
            </w:r>
            <w:r>
              <w:rPr>
                <w:spacing w:val="-4"/>
                <w:sz w:val="19"/>
                <w:szCs w:val="19"/>
              </w:rPr>
              <w:t>0</w:t>
            </w:r>
            <w:r>
              <w:rPr>
                <w:spacing w:val="-2"/>
                <w:sz w:val="19"/>
                <w:szCs w:val="19"/>
              </w:rPr>
              <w:t>0</w:t>
            </w:r>
            <w:r>
              <w:rPr>
                <w:spacing w:val="-4"/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Th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-3"/>
                <w:sz w:val="19"/>
                <w:szCs w:val="19"/>
              </w:rPr>
              <w:t>ea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3"/>
                <w:sz w:val="19"/>
                <w:szCs w:val="19"/>
              </w:rPr>
              <w:t>-t</w:t>
            </w:r>
            <w:r>
              <w:rPr>
                <w:spacing w:val="-2"/>
                <w:sz w:val="19"/>
                <w:szCs w:val="19"/>
              </w:rPr>
              <w:t>im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p</w:t>
            </w:r>
            <w:r>
              <w:rPr>
                <w:spacing w:val="-3"/>
                <w:sz w:val="19"/>
                <w:szCs w:val="19"/>
              </w:rPr>
              <w:t>ri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5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4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3"/>
                <w:sz w:val="19"/>
                <w:szCs w:val="19"/>
              </w:rPr>
              <w:t>ic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3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pacing w:val="-2"/>
                <w:w w:val="102"/>
                <w:sz w:val="19"/>
                <w:szCs w:val="19"/>
              </w:rPr>
              <w:t>o</w:t>
            </w:r>
            <w:r>
              <w:rPr>
                <w:w w:val="102"/>
                <w:sz w:val="19"/>
                <w:szCs w:val="19"/>
              </w:rPr>
              <w:t>f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ra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ct</w:t>
            </w:r>
            <w:r>
              <w:rPr>
                <w:spacing w:val="2"/>
                <w:sz w:val="19"/>
                <w:szCs w:val="19"/>
              </w:rPr>
              <w:t>io</w:t>
            </w:r>
            <w:r>
              <w:rPr>
                <w:sz w:val="19"/>
                <w:szCs w:val="19"/>
              </w:rPr>
              <w:t>ns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4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art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ri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2</w:t>
            </w:r>
            <w:r>
              <w:rPr>
                <w:spacing w:val="2"/>
                <w:w w:val="102"/>
                <w:sz w:val="19"/>
                <w:szCs w:val="19"/>
              </w:rPr>
              <w:t>01</w:t>
            </w:r>
            <w:r>
              <w:rPr>
                <w:spacing w:val="-2"/>
                <w:w w:val="102"/>
                <w:sz w:val="19"/>
                <w:szCs w:val="19"/>
              </w:rPr>
              <w:t>2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5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ity,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economi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s,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29</w:t>
            </w:r>
            <w:r>
              <w:rPr>
                <w:sz w:val="19"/>
                <w:szCs w:val="19"/>
              </w:rPr>
              <w:t>(</w:t>
            </w:r>
            <w:r>
              <w:rPr>
                <w:spacing w:val="-2"/>
                <w:sz w:val="19"/>
                <w:szCs w:val="19"/>
              </w:rPr>
              <w:t>2</w:t>
            </w:r>
            <w:r>
              <w:rPr>
                <w:spacing w:val="1"/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t>: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2</w:t>
            </w:r>
            <w:r>
              <w:rPr>
                <w:spacing w:val="-2"/>
                <w:w w:val="102"/>
                <w:sz w:val="19"/>
                <w:szCs w:val="19"/>
              </w:rPr>
              <w:t>4</w:t>
            </w:r>
            <w:r>
              <w:rPr>
                <w:spacing w:val="2"/>
                <w:w w:val="102"/>
                <w:sz w:val="19"/>
                <w:szCs w:val="19"/>
              </w:rPr>
              <w:t>9</w:t>
            </w:r>
            <w:r>
              <w:rPr>
                <w:w w:val="102"/>
                <w:sz w:val="19"/>
                <w:szCs w:val="19"/>
              </w:rPr>
              <w:t>-</w:t>
            </w:r>
            <w:r>
              <w:rPr>
                <w:spacing w:val="-2"/>
                <w:w w:val="102"/>
                <w:sz w:val="19"/>
                <w:szCs w:val="19"/>
              </w:rPr>
              <w:t>2</w:t>
            </w:r>
            <w:r>
              <w:rPr>
                <w:spacing w:val="2"/>
                <w:w w:val="102"/>
                <w:sz w:val="19"/>
                <w:szCs w:val="19"/>
              </w:rPr>
              <w:t>58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40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7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7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P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tt</w:t>
            </w:r>
            <w:r>
              <w:rPr>
                <w:spacing w:val="3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, 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M.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 xml:space="preserve">,  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 xml:space="preserve">. 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W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ts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n,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S.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K</w:t>
            </w:r>
            <w:r>
              <w:rPr>
                <w:spacing w:val="-2"/>
                <w:w w:val="102"/>
                <w:sz w:val="19"/>
                <w:szCs w:val="19"/>
              </w:rPr>
              <w:t>i</w:t>
            </w:r>
            <w:r>
              <w:rPr>
                <w:w w:val="102"/>
                <w:sz w:val="19"/>
                <w:szCs w:val="19"/>
              </w:rPr>
              <w:t>l</w:t>
            </w:r>
            <w:r>
              <w:rPr>
                <w:spacing w:val="2"/>
                <w:w w:val="102"/>
                <w:sz w:val="19"/>
                <w:szCs w:val="19"/>
              </w:rPr>
              <w:t>i</w:t>
            </w:r>
            <w:r>
              <w:rPr>
                <w:spacing w:val="1"/>
                <w:w w:val="102"/>
                <w:sz w:val="19"/>
                <w:szCs w:val="19"/>
              </w:rPr>
              <w:t>c</w:t>
            </w:r>
            <w:r>
              <w:rPr>
                <w:w w:val="102"/>
                <w:sz w:val="19"/>
                <w:szCs w:val="19"/>
              </w:rPr>
              <w:t>c</w:t>
            </w:r>
            <w:r>
              <w:rPr>
                <w:spacing w:val="-2"/>
                <w:w w:val="102"/>
                <w:sz w:val="19"/>
                <w:szCs w:val="19"/>
              </w:rPr>
              <w:t>o</w:t>
            </w:r>
            <w:r>
              <w:rPr>
                <w:spacing w:val="2"/>
                <w:w w:val="102"/>
                <w:sz w:val="19"/>
                <w:szCs w:val="19"/>
              </w:rPr>
              <w:t>t</w:t>
            </w:r>
            <w:r>
              <w:rPr>
                <w:w w:val="102"/>
                <w:sz w:val="19"/>
                <w:szCs w:val="19"/>
              </w:rPr>
              <w:t>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77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15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d,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Muha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b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r,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Nad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emJ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A</w:t>
            </w:r>
            <w:r>
              <w:rPr>
                <w:spacing w:val="-2"/>
                <w:w w:val="102"/>
                <w:sz w:val="19"/>
                <w:szCs w:val="19"/>
              </w:rPr>
              <w:t>s</w:t>
            </w:r>
            <w:r>
              <w:rPr>
                <w:spacing w:val="2"/>
                <w:w w:val="102"/>
                <w:sz w:val="19"/>
                <w:szCs w:val="19"/>
              </w:rPr>
              <w:t>h</w:t>
            </w:r>
            <w:r>
              <w:rPr>
                <w:spacing w:val="1"/>
                <w:w w:val="102"/>
                <w:sz w:val="19"/>
                <w:szCs w:val="19"/>
              </w:rPr>
              <w:t>f</w:t>
            </w:r>
            <w:r>
              <w:rPr>
                <w:w w:val="102"/>
                <w:sz w:val="19"/>
                <w:szCs w:val="19"/>
              </w:rPr>
              <w:t>aq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6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nd   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.   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L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nk</w:t>
            </w:r>
            <w:r>
              <w:rPr>
                <w:spacing w:val="-2"/>
                <w:sz w:val="19"/>
                <w:szCs w:val="19"/>
              </w:rPr>
              <w:t>u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l,   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2</w:t>
            </w:r>
            <w:r>
              <w:rPr>
                <w:spacing w:val="-2"/>
                <w:sz w:val="19"/>
                <w:szCs w:val="19"/>
              </w:rPr>
              <w:t>0</w:t>
            </w:r>
            <w:r>
              <w:rPr>
                <w:spacing w:val="2"/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 xml:space="preserve">6.   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u</w:t>
            </w:r>
            <w:r>
              <w:rPr>
                <w:spacing w:val="2"/>
                <w:sz w:val="19"/>
                <w:szCs w:val="19"/>
              </w:rPr>
              <w:t>to</w:t>
            </w:r>
            <w:r>
              <w:rPr>
                <w:spacing w:val="-2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d   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d</w:t>
            </w:r>
            <w:r>
              <w:rPr>
                <w:spacing w:val="1"/>
                <w:w w:val="102"/>
                <w:sz w:val="19"/>
                <w:szCs w:val="19"/>
              </w:rPr>
              <w:t>e</w:t>
            </w:r>
            <w:r>
              <w:rPr>
                <w:w w:val="102"/>
                <w:sz w:val="19"/>
                <w:szCs w:val="19"/>
              </w:rPr>
              <w:t>mand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5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pacing w:val="4"/>
                <w:sz w:val="19"/>
                <w:szCs w:val="19"/>
              </w:rPr>
              <w:t>h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Z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h</w:t>
            </w:r>
            <w:r>
              <w:rPr>
                <w:spacing w:val="2"/>
                <w:sz w:val="19"/>
                <w:szCs w:val="19"/>
              </w:rPr>
              <w:t>oo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4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Ali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K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n,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mar</w:t>
            </w:r>
            <w:r>
              <w:rPr>
                <w:spacing w:val="4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Q</w:t>
            </w:r>
            <w:r>
              <w:rPr>
                <w:sz w:val="19"/>
                <w:szCs w:val="19"/>
              </w:rPr>
              <w:t>asim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N</w:t>
            </w:r>
            <w:r>
              <w:rPr>
                <w:w w:val="102"/>
                <w:sz w:val="19"/>
                <w:szCs w:val="19"/>
              </w:rPr>
              <w:t>a</w:t>
            </w:r>
            <w:r>
              <w:rPr>
                <w:spacing w:val="-2"/>
                <w:w w:val="102"/>
                <w:sz w:val="19"/>
                <w:szCs w:val="19"/>
              </w:rPr>
              <w:t>b</w:t>
            </w:r>
            <w:r>
              <w:rPr>
                <w:spacing w:val="2"/>
                <w:w w:val="102"/>
                <w:sz w:val="19"/>
                <w:szCs w:val="19"/>
              </w:rPr>
              <w:t>i</w:t>
            </w:r>
            <w:r>
              <w:rPr>
                <w:w w:val="102"/>
                <w:sz w:val="19"/>
                <w:szCs w:val="19"/>
              </w:rPr>
              <w:t>l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6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-4"/>
                <w:sz w:val="19"/>
                <w:szCs w:val="19"/>
              </w:rPr>
              <w:t>s</w:t>
            </w:r>
            <w:r>
              <w:rPr>
                <w:spacing w:val="-2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2"/>
                <w:sz w:val="19"/>
                <w:szCs w:val="19"/>
              </w:rPr>
              <w:t>ns</w:t>
            </w:r>
            <w:r>
              <w:rPr>
                <w:sz w:val="19"/>
                <w:szCs w:val="19"/>
              </w:rPr>
              <w:t xml:space="preserve">e 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-3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-3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s 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d 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5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mi</w:t>
            </w:r>
            <w:r>
              <w:rPr>
                <w:spacing w:val="2"/>
                <w:sz w:val="19"/>
                <w:szCs w:val="19"/>
              </w:rPr>
              <w:t>ss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g 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c</w:t>
            </w:r>
            <w:r>
              <w:rPr>
                <w:spacing w:val="2"/>
                <w:w w:val="102"/>
                <w:sz w:val="19"/>
                <w:szCs w:val="19"/>
              </w:rPr>
              <w:t>o</w:t>
            </w:r>
            <w:r>
              <w:rPr>
                <w:w w:val="102"/>
                <w:sz w:val="19"/>
                <w:szCs w:val="19"/>
              </w:rPr>
              <w:t>m</w:t>
            </w:r>
            <w:r>
              <w:rPr>
                <w:spacing w:val="2"/>
                <w:w w:val="102"/>
                <w:sz w:val="19"/>
                <w:szCs w:val="19"/>
              </w:rPr>
              <w:t>m</w:t>
            </w:r>
            <w:r>
              <w:rPr>
                <w:w w:val="102"/>
                <w:sz w:val="19"/>
                <w:szCs w:val="19"/>
              </w:rPr>
              <w:t>erci</w:t>
            </w:r>
            <w:r>
              <w:rPr>
                <w:spacing w:val="1"/>
                <w:w w:val="102"/>
                <w:sz w:val="19"/>
                <w:szCs w:val="19"/>
              </w:rPr>
              <w:t>a</w:t>
            </w:r>
            <w:r>
              <w:rPr>
                <w:w w:val="102"/>
                <w:sz w:val="19"/>
                <w:szCs w:val="19"/>
              </w:rPr>
              <w:t>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8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3"/>
                <w:sz w:val="19"/>
                <w:szCs w:val="19"/>
              </w:rPr>
              <w:t>l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pacing w:val="-3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j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h,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</w:t>
            </w:r>
            <w:r>
              <w:rPr>
                <w:spacing w:val="-2"/>
                <w:sz w:val="19"/>
                <w:szCs w:val="19"/>
              </w:rPr>
              <w:t>0</w:t>
            </w:r>
            <w:r>
              <w:rPr>
                <w:spacing w:val="-4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5.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-4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f</w:t>
            </w:r>
            <w:r>
              <w:rPr>
                <w:spacing w:val="-3"/>
                <w:sz w:val="19"/>
                <w:szCs w:val="19"/>
              </w:rPr>
              <w:t>f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3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pacing w:val="-4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ow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-2"/>
                <w:sz w:val="19"/>
                <w:szCs w:val="19"/>
              </w:rPr>
              <w:t>h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-3"/>
                <w:sz w:val="19"/>
                <w:szCs w:val="19"/>
              </w:rPr>
              <w:t>l</w:t>
            </w:r>
            <w:r>
              <w:rPr>
                <w:spacing w:val="-2"/>
                <w:sz w:val="19"/>
                <w:szCs w:val="19"/>
              </w:rPr>
              <w:t>in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w w:val="102"/>
                <w:sz w:val="19"/>
                <w:szCs w:val="19"/>
              </w:rPr>
              <w:t>S</w:t>
            </w:r>
            <w:r>
              <w:rPr>
                <w:spacing w:val="-3"/>
                <w:w w:val="102"/>
                <w:sz w:val="19"/>
                <w:szCs w:val="19"/>
              </w:rPr>
              <w:t>c</w:t>
            </w:r>
            <w:r>
              <w:rPr>
                <w:spacing w:val="-2"/>
                <w:w w:val="102"/>
                <w:sz w:val="19"/>
                <w:szCs w:val="19"/>
              </w:rPr>
              <w:t>h</w:t>
            </w:r>
            <w:r>
              <w:rPr>
                <w:w w:val="102"/>
                <w:sz w:val="19"/>
                <w:szCs w:val="19"/>
              </w:rPr>
              <w:t>e</w:t>
            </w:r>
            <w:r>
              <w:rPr>
                <w:spacing w:val="-3"/>
                <w:w w:val="102"/>
                <w:sz w:val="19"/>
                <w:szCs w:val="19"/>
              </w:rPr>
              <w:t>m</w:t>
            </w:r>
            <w:r>
              <w:rPr>
                <w:w w:val="102"/>
                <w:sz w:val="19"/>
                <w:szCs w:val="19"/>
              </w:rPr>
              <w:t>e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2"/>
                <w:sz w:val="19"/>
                <w:szCs w:val="19"/>
              </w:rPr>
              <w:t>di</w:t>
            </w:r>
            <w:r>
              <w:rPr>
                <w:sz w:val="19"/>
                <w:szCs w:val="19"/>
              </w:rPr>
              <w:t xml:space="preserve">ng 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 xml:space="preserve">rols, 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Pr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 xml:space="preserve">c. 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</w:t>
            </w:r>
            <w:r>
              <w:rPr>
                <w:spacing w:val="2"/>
                <w:sz w:val="19"/>
                <w:szCs w:val="19"/>
              </w:rPr>
              <w:t>4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 xml:space="preserve">h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at</w:t>
            </w:r>
            <w:r>
              <w:rPr>
                <w:spacing w:val="2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47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on</w:t>
            </w:r>
            <w:r>
              <w:rPr>
                <w:spacing w:val="1"/>
                <w:sz w:val="19"/>
                <w:szCs w:val="19"/>
              </w:rPr>
              <w:t>f</w:t>
            </w:r>
            <w:r>
              <w:rPr>
                <w:sz w:val="19"/>
                <w:szCs w:val="19"/>
              </w:rPr>
              <w:t xml:space="preserve">.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B</w:t>
            </w:r>
            <w:r>
              <w:rPr>
                <w:spacing w:val="2"/>
                <w:w w:val="102"/>
                <w:sz w:val="19"/>
                <w:szCs w:val="19"/>
              </w:rPr>
              <w:t>ui</w:t>
            </w:r>
            <w:r>
              <w:rPr>
                <w:w w:val="102"/>
                <w:sz w:val="19"/>
                <w:szCs w:val="19"/>
              </w:rPr>
              <w:t>ldi</w:t>
            </w:r>
            <w:r>
              <w:rPr>
                <w:spacing w:val="2"/>
                <w:w w:val="102"/>
                <w:sz w:val="19"/>
                <w:szCs w:val="19"/>
              </w:rPr>
              <w:t>n</w:t>
            </w:r>
            <w:r>
              <w:rPr>
                <w:w w:val="102"/>
                <w:sz w:val="19"/>
                <w:szCs w:val="19"/>
              </w:rPr>
              <w:t>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f</w:t>
            </w:r>
            <w:r>
              <w:rPr>
                <w:sz w:val="19"/>
                <w:szCs w:val="19"/>
              </w:rPr>
              <w:t>or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id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nt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al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Man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ement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4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art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pacing w:val="-2"/>
                <w:w w:val="102"/>
                <w:sz w:val="19"/>
                <w:szCs w:val="19"/>
              </w:rPr>
              <w:t>H</w:t>
            </w:r>
            <w:r>
              <w:rPr>
                <w:spacing w:val="2"/>
                <w:w w:val="102"/>
                <w:sz w:val="19"/>
                <w:szCs w:val="19"/>
              </w:rPr>
              <w:t>o</w:t>
            </w:r>
            <w:r>
              <w:rPr>
                <w:w w:val="102"/>
                <w:sz w:val="19"/>
                <w:szCs w:val="19"/>
              </w:rPr>
              <w:t>m</w:t>
            </w:r>
            <w:r>
              <w:rPr>
                <w:spacing w:val="1"/>
                <w:w w:val="102"/>
                <w:sz w:val="19"/>
                <w:szCs w:val="19"/>
              </w:rPr>
              <w:t>e</w:t>
            </w:r>
            <w:r>
              <w:rPr>
                <w:w w:val="102"/>
                <w:sz w:val="19"/>
                <w:szCs w:val="19"/>
              </w:rPr>
              <w:t>s,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mmi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pacing w:val="-2"/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ng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2</w:t>
            </w:r>
            <w:r>
              <w:rPr>
                <w:spacing w:val="-2"/>
                <w:w w:val="102"/>
                <w:sz w:val="19"/>
                <w:szCs w:val="19"/>
              </w:rPr>
              <w:t>0</w:t>
            </w:r>
            <w:r>
              <w:rPr>
                <w:spacing w:val="2"/>
                <w:w w:val="102"/>
                <w:sz w:val="19"/>
                <w:szCs w:val="19"/>
              </w:rPr>
              <w:t>06</w:t>
            </w:r>
            <w:r>
              <w:rPr>
                <w:w w:val="102"/>
                <w:sz w:val="19"/>
                <w:szCs w:val="19"/>
              </w:rPr>
              <w:t>-</w:t>
            </w:r>
            <w:r>
              <w:rPr>
                <w:spacing w:val="2"/>
                <w:w w:val="102"/>
                <w:sz w:val="19"/>
                <w:szCs w:val="19"/>
              </w:rPr>
              <w:t>A</w:t>
            </w:r>
            <w:r>
              <w:rPr>
                <w:spacing w:val="-2"/>
                <w:w w:val="102"/>
                <w:sz w:val="19"/>
                <w:szCs w:val="19"/>
              </w:rPr>
              <w:t>p</w:t>
            </w:r>
            <w:r>
              <w:rPr>
                <w:spacing w:val="3"/>
                <w:w w:val="102"/>
                <w:sz w:val="19"/>
                <w:szCs w:val="19"/>
              </w:rPr>
              <w:t>r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ppl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ed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3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ce</w:t>
            </w:r>
            <w:r>
              <w:rPr>
                <w:sz w:val="19"/>
                <w:szCs w:val="19"/>
              </w:rPr>
              <w:t>s,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5</w:t>
            </w:r>
            <w:r>
              <w:rPr>
                <w:spacing w:val="1"/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>4</w:t>
            </w:r>
            <w:r>
              <w:rPr>
                <w:spacing w:val="1"/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t>: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11</w:t>
            </w:r>
            <w:r>
              <w:rPr>
                <w:spacing w:val="-2"/>
                <w:w w:val="102"/>
                <w:sz w:val="19"/>
                <w:szCs w:val="19"/>
              </w:rPr>
              <w:t>3</w:t>
            </w:r>
            <w:r>
              <w:rPr>
                <w:spacing w:val="2"/>
                <w:w w:val="102"/>
                <w:sz w:val="19"/>
                <w:szCs w:val="19"/>
              </w:rPr>
              <w:t>4</w:t>
            </w:r>
            <w:r>
              <w:rPr>
                <w:w w:val="102"/>
                <w:sz w:val="19"/>
                <w:szCs w:val="19"/>
              </w:rPr>
              <w:t>-1</w:t>
            </w:r>
            <w:r>
              <w:rPr>
                <w:spacing w:val="2"/>
                <w:w w:val="102"/>
                <w:sz w:val="19"/>
                <w:szCs w:val="19"/>
              </w:rPr>
              <w:t>16</w:t>
            </w:r>
            <w:r>
              <w:rPr>
                <w:spacing w:val="-2"/>
                <w:w w:val="102"/>
                <w:sz w:val="19"/>
                <w:szCs w:val="19"/>
              </w:rPr>
              <w:t>3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40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8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-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P.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Lu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</w:t>
            </w:r>
            <w:r>
              <w:rPr>
                <w:spacing w:val="2"/>
                <w:sz w:val="19"/>
                <w:szCs w:val="19"/>
              </w:rPr>
              <w:t>0</w:t>
            </w:r>
            <w:r>
              <w:rPr>
                <w:spacing w:val="-2"/>
                <w:sz w:val="19"/>
                <w:szCs w:val="19"/>
              </w:rPr>
              <w:t>1</w:t>
            </w:r>
            <w:r>
              <w:rPr>
                <w:spacing w:val="2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Ap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an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c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3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f</w:t>
            </w:r>
            <w:r>
              <w:rPr>
                <w:spacing w:val="2"/>
                <w:w w:val="102"/>
                <w:sz w:val="19"/>
                <w:szCs w:val="19"/>
              </w:rPr>
              <w:t>o</w:t>
            </w:r>
            <w:r>
              <w:rPr>
                <w:w w:val="102"/>
                <w:sz w:val="19"/>
                <w:szCs w:val="19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hous</w:t>
            </w:r>
            <w:r>
              <w:rPr>
                <w:sz w:val="19"/>
                <w:szCs w:val="19"/>
              </w:rPr>
              <w:t>eh</w:t>
            </w:r>
            <w:r>
              <w:rPr>
                <w:spacing w:val="2"/>
                <w:sz w:val="19"/>
                <w:szCs w:val="19"/>
              </w:rPr>
              <w:t>ol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l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d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lin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ra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Smart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G</w:t>
            </w:r>
            <w:r>
              <w:rPr>
                <w:w w:val="102"/>
                <w:sz w:val="19"/>
                <w:szCs w:val="19"/>
              </w:rPr>
              <w:t>r</w:t>
            </w:r>
            <w:r>
              <w:rPr>
                <w:spacing w:val="-2"/>
                <w:w w:val="102"/>
                <w:sz w:val="19"/>
                <w:szCs w:val="19"/>
              </w:rPr>
              <w:t>i</w:t>
            </w:r>
            <w:r>
              <w:rPr>
                <w:spacing w:val="2"/>
                <w:w w:val="102"/>
                <w:sz w:val="19"/>
                <w:szCs w:val="19"/>
              </w:rPr>
              <w:t>d</w:t>
            </w:r>
            <w:r>
              <w:rPr>
                <w:w w:val="102"/>
                <w:sz w:val="19"/>
                <w:szCs w:val="19"/>
              </w:rPr>
              <w:t>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</w:tr>
      <w:tr w:rsidR="009F4EC4">
        <w:trPr>
          <w:trHeight w:hRule="exact" w:val="32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: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4</w:t>
            </w:r>
            <w:r>
              <w:rPr>
                <w:w w:val="102"/>
                <w:sz w:val="19"/>
                <w:szCs w:val="19"/>
              </w:rPr>
              <w:t>11</w:t>
            </w:r>
            <w:r>
              <w:rPr>
                <w:spacing w:val="1"/>
                <w:w w:val="102"/>
                <w:sz w:val="19"/>
                <w:szCs w:val="19"/>
              </w:rPr>
              <w:t>-</w:t>
            </w:r>
            <w:r>
              <w:rPr>
                <w:spacing w:val="2"/>
                <w:w w:val="102"/>
                <w:sz w:val="19"/>
                <w:szCs w:val="19"/>
              </w:rPr>
              <w:t>4</w:t>
            </w:r>
            <w:r>
              <w:rPr>
                <w:w w:val="102"/>
                <w:sz w:val="19"/>
                <w:szCs w:val="19"/>
              </w:rPr>
              <w:t>19.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</w:tr>
    </w:tbl>
    <w:p w:rsidR="004D582A" w:rsidRDefault="004D582A"/>
    <w:sectPr w:rsidR="004D582A">
      <w:pgSz w:w="12240" w:h="15840"/>
      <w:pgMar w:top="1660" w:right="1280" w:bottom="280" w:left="1300" w:header="1474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358" w:rsidRDefault="00864358">
      <w:r>
        <w:separator/>
      </w:r>
    </w:p>
  </w:endnote>
  <w:endnote w:type="continuationSeparator" w:id="0">
    <w:p w:rsidR="00864358" w:rsidRDefault="0086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C4" w:rsidRDefault="0086435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.7pt;margin-top:745.05pt;width:13.9pt;height:11.7pt;z-index:-251659264;mso-position-horizontal-relative:page;mso-position-vertical-relative:page" filled="f" stroked="f">
          <v:textbox inset="0,0,0,0">
            <w:txbxContent>
              <w:p w:rsidR="009F4EC4" w:rsidRDefault="00EE4F7C">
                <w:pPr>
                  <w:spacing w:line="200" w:lineRule="exact"/>
                  <w:ind w:left="40"/>
                  <w:rPr>
                    <w:sz w:val="19"/>
                    <w:szCs w:val="19"/>
                  </w:rPr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358" w:rsidRDefault="00864358">
      <w:r>
        <w:separator/>
      </w:r>
    </w:p>
  </w:footnote>
  <w:footnote w:type="continuationSeparator" w:id="0">
    <w:p w:rsidR="00864358" w:rsidRDefault="00864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C4" w:rsidRDefault="0086435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4.1pt;margin-top:73.75pt;width:163.8pt;height:11pt;z-index:-251658240;mso-position-horizontal-relative:page;mso-position-vertical-relative:page" filled="f" stroked="f">
          <v:textbox inset="0,0,0,0">
            <w:txbxContent>
              <w:p w:rsidR="009F4EC4" w:rsidRDefault="009F4EC4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44324"/>
    <w:multiLevelType w:val="multilevel"/>
    <w:tmpl w:val="1EA4D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4EC4"/>
    <w:rsid w:val="00040384"/>
    <w:rsid w:val="004D582A"/>
    <w:rsid w:val="006125FB"/>
    <w:rsid w:val="00864358"/>
    <w:rsid w:val="009F4EC4"/>
    <w:rsid w:val="00EE4F7C"/>
    <w:rsid w:val="00FB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4F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F7C"/>
  </w:style>
  <w:style w:type="paragraph" w:styleId="Footer">
    <w:name w:val="footer"/>
    <w:basedOn w:val="Normal"/>
    <w:link w:val="FooterChar"/>
    <w:uiPriority w:val="99"/>
    <w:unhideWhenUsed/>
    <w:rsid w:val="00EE4F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4F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F7C"/>
  </w:style>
  <w:style w:type="paragraph" w:styleId="Footer">
    <w:name w:val="footer"/>
    <w:basedOn w:val="Normal"/>
    <w:link w:val="FooterChar"/>
    <w:uiPriority w:val="99"/>
    <w:unhideWhenUsed/>
    <w:rsid w:val="00EE4F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owergridindia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4102</Words>
  <Characters>23386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 Mat zain</dc:creator>
  <cp:lastModifiedBy>DELL OPTIPLEX 760</cp:lastModifiedBy>
  <cp:revision>2</cp:revision>
  <dcterms:created xsi:type="dcterms:W3CDTF">2019-03-07T06:42:00Z</dcterms:created>
  <dcterms:modified xsi:type="dcterms:W3CDTF">2019-03-07T06:42:00Z</dcterms:modified>
</cp:coreProperties>
</file>